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60A3" w14:textId="77777777" w:rsidR="002D3A16" w:rsidRPr="002D3A16" w:rsidRDefault="002D3A16" w:rsidP="002D3A16">
      <w:pPr>
        <w:suppressAutoHyphens/>
        <w:spacing w:after="0" w:line="360" w:lineRule="auto"/>
        <w:jc w:val="center"/>
        <w:rPr>
          <w:rFonts w:eastAsia="Calibri" w:cs="Times New Roman"/>
          <w:b/>
          <w:color w:val="632423"/>
          <w:kern w:val="1"/>
          <w:szCs w:val="24"/>
          <w:lang w:eastAsia="zh-CN"/>
        </w:rPr>
      </w:pPr>
      <w:r w:rsidRPr="002D3A16">
        <w:rPr>
          <w:rFonts w:eastAsia="Calibri" w:cs="Times New Roman"/>
          <w:b/>
          <w:color w:val="632423"/>
          <w:kern w:val="1"/>
          <w:szCs w:val="24"/>
          <w:lang w:eastAsia="zh-CN"/>
        </w:rPr>
        <w:t>Regulamin rekrutacji do klasy pierwszej</w:t>
      </w:r>
    </w:p>
    <w:p w14:paraId="211E4A1F" w14:textId="77777777" w:rsidR="002D3A16" w:rsidRPr="002D3A16" w:rsidRDefault="002D3A16" w:rsidP="002D3A16">
      <w:pPr>
        <w:suppressAutoHyphens/>
        <w:spacing w:after="0" w:line="360" w:lineRule="auto"/>
        <w:jc w:val="center"/>
        <w:rPr>
          <w:rFonts w:eastAsia="Calibri" w:cs="Times New Roman"/>
          <w:b/>
          <w:color w:val="632423"/>
          <w:kern w:val="1"/>
          <w:szCs w:val="24"/>
          <w:u w:val="single"/>
          <w:lang w:eastAsia="zh-CN"/>
        </w:rPr>
      </w:pPr>
      <w:r w:rsidRPr="002D3A16">
        <w:rPr>
          <w:rFonts w:eastAsia="Calibri" w:cs="Times New Roman"/>
          <w:b/>
          <w:color w:val="632423"/>
          <w:kern w:val="1"/>
          <w:szCs w:val="24"/>
          <w:u w:val="single"/>
          <w:lang w:eastAsia="zh-CN"/>
        </w:rPr>
        <w:t>Technikum Nr 3</w:t>
      </w:r>
    </w:p>
    <w:p w14:paraId="220E594F" w14:textId="77777777" w:rsidR="002D3A16" w:rsidRPr="002D3A16" w:rsidRDefault="002D3A16" w:rsidP="002D3A16">
      <w:pPr>
        <w:suppressAutoHyphens/>
        <w:spacing w:after="0" w:line="360" w:lineRule="auto"/>
        <w:jc w:val="center"/>
        <w:rPr>
          <w:rFonts w:eastAsia="Calibri" w:cs="Times New Roman"/>
          <w:b/>
          <w:color w:val="632423"/>
          <w:kern w:val="1"/>
          <w:szCs w:val="24"/>
          <w:u w:val="single"/>
          <w:lang w:eastAsia="zh-CN"/>
        </w:rPr>
      </w:pPr>
      <w:r w:rsidRPr="002D3A16">
        <w:rPr>
          <w:rFonts w:eastAsia="Calibri" w:cs="Times New Roman"/>
          <w:b/>
          <w:color w:val="632423"/>
          <w:kern w:val="1"/>
          <w:szCs w:val="24"/>
          <w:u w:val="single"/>
          <w:lang w:eastAsia="zh-CN"/>
        </w:rPr>
        <w:t>w Centrum Kształcenia Zawodowego i Ustawicznego Nr 2 w Gdyni</w:t>
      </w:r>
    </w:p>
    <w:p w14:paraId="1B850192" w14:textId="667A822E" w:rsidR="002D3A16" w:rsidRPr="002D3A16" w:rsidRDefault="002D3A16" w:rsidP="002D3A16">
      <w:pPr>
        <w:suppressAutoHyphens/>
        <w:spacing w:after="0" w:line="360" w:lineRule="auto"/>
        <w:jc w:val="center"/>
        <w:rPr>
          <w:rFonts w:eastAsia="Calibri" w:cs="Times New Roman"/>
          <w:b/>
          <w:color w:val="632423"/>
          <w:kern w:val="1"/>
          <w:szCs w:val="24"/>
          <w:lang w:eastAsia="zh-CN"/>
        </w:rPr>
      </w:pPr>
      <w:r w:rsidRPr="002D3A16">
        <w:rPr>
          <w:rFonts w:eastAsia="Calibri" w:cs="Times New Roman"/>
          <w:b/>
          <w:color w:val="632423"/>
          <w:kern w:val="1"/>
          <w:szCs w:val="24"/>
          <w:lang w:eastAsia="zh-CN"/>
        </w:rPr>
        <w:t>na rok szkolny 202</w:t>
      </w:r>
      <w:r>
        <w:rPr>
          <w:rFonts w:eastAsia="Calibri" w:cs="Times New Roman"/>
          <w:b/>
          <w:color w:val="632423"/>
          <w:kern w:val="1"/>
          <w:szCs w:val="24"/>
          <w:lang w:eastAsia="zh-CN"/>
        </w:rPr>
        <w:t>2</w:t>
      </w:r>
      <w:r w:rsidRPr="002D3A16">
        <w:rPr>
          <w:rFonts w:eastAsia="Calibri" w:cs="Times New Roman"/>
          <w:b/>
          <w:color w:val="632423"/>
          <w:kern w:val="1"/>
          <w:szCs w:val="24"/>
          <w:lang w:eastAsia="zh-CN"/>
        </w:rPr>
        <w:t>/202</w:t>
      </w:r>
      <w:r>
        <w:rPr>
          <w:rFonts w:eastAsia="Calibri" w:cs="Times New Roman"/>
          <w:b/>
          <w:color w:val="632423"/>
          <w:kern w:val="1"/>
          <w:szCs w:val="24"/>
          <w:lang w:eastAsia="zh-CN"/>
        </w:rPr>
        <w:t>3</w:t>
      </w:r>
    </w:p>
    <w:p w14:paraId="5899F7A8" w14:textId="77777777" w:rsidR="002D3A16" w:rsidRPr="002D3A16" w:rsidRDefault="002D3A16" w:rsidP="002D3A16">
      <w:pPr>
        <w:suppressAutoHyphens/>
        <w:spacing w:after="0" w:line="360" w:lineRule="auto"/>
        <w:jc w:val="center"/>
        <w:rPr>
          <w:rFonts w:eastAsia="Calibri" w:cs="Times New Roman"/>
          <w:b/>
          <w:color w:val="632423"/>
          <w:kern w:val="1"/>
          <w:szCs w:val="24"/>
          <w:u w:val="single"/>
          <w:lang w:eastAsia="zh-CN"/>
        </w:rPr>
      </w:pPr>
    </w:p>
    <w:p w14:paraId="25BEDC06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Calibri" w:cs="Times New Roman"/>
          <w:i/>
          <w:kern w:val="1"/>
          <w:szCs w:val="24"/>
          <w:lang w:eastAsia="zh-CN"/>
        </w:rPr>
      </w:pPr>
      <w:bookmarkStart w:id="0" w:name="_Hlk67243436"/>
      <w:r w:rsidRPr="002D3A16">
        <w:rPr>
          <w:rFonts w:eastAsia="Calibri" w:cs="Times New Roman"/>
          <w:i/>
          <w:kern w:val="1"/>
          <w:szCs w:val="24"/>
          <w:lang w:eastAsia="zh-CN"/>
        </w:rPr>
        <w:t>Podstawa prawna:</w:t>
      </w:r>
    </w:p>
    <w:p w14:paraId="260B8C8D" w14:textId="203FF0BF" w:rsidR="002D3A16" w:rsidRPr="002D3A16" w:rsidRDefault="002D3A16" w:rsidP="002D3A16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Art. 134, art. 154, art. 157, art. 158, art. 161 ustawy z dnia 14 grudnia 2016 r. Prawo Oświatowe (t.j. Dz.U. z 202</w:t>
      </w:r>
      <w:r>
        <w:rPr>
          <w:rFonts w:eastAsia="Calibri" w:cs="Times New Roman"/>
          <w:kern w:val="1"/>
          <w:szCs w:val="24"/>
          <w:lang w:eastAsia="zh-CN"/>
        </w:rPr>
        <w:t>1</w:t>
      </w:r>
      <w:r w:rsidRPr="002D3A16">
        <w:rPr>
          <w:rFonts w:eastAsia="Calibri" w:cs="Times New Roman"/>
          <w:kern w:val="1"/>
          <w:szCs w:val="24"/>
          <w:lang w:eastAsia="zh-CN"/>
        </w:rPr>
        <w:t xml:space="preserve"> poz. </w:t>
      </w:r>
      <w:r>
        <w:rPr>
          <w:rFonts w:eastAsia="Calibri" w:cs="Times New Roman"/>
          <w:kern w:val="1"/>
          <w:szCs w:val="24"/>
          <w:lang w:eastAsia="zh-CN"/>
        </w:rPr>
        <w:t>1082</w:t>
      </w:r>
      <w:r w:rsidRPr="002D3A16">
        <w:rPr>
          <w:rFonts w:eastAsia="Calibri" w:cs="Times New Roman"/>
          <w:kern w:val="1"/>
          <w:szCs w:val="24"/>
          <w:lang w:eastAsia="zh-CN"/>
        </w:rPr>
        <w:t>),</w:t>
      </w:r>
    </w:p>
    <w:p w14:paraId="241BC3CF" w14:textId="77777777" w:rsidR="002D3A16" w:rsidRPr="002D3A16" w:rsidRDefault="002D3A16" w:rsidP="002D3A16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Rozporządzenie Ministra Edukacji Narodowej z dnia 21 sierpnia 2019 r. w sprawie przeprowadzania postępowania rekrutacyjnego oraz postępowania uzupełniającego do publicznych przedszkoli, szkół, placówek, centrów (Dz.U. 2019 r. poz. 1737),</w:t>
      </w:r>
    </w:p>
    <w:p w14:paraId="18A00F31" w14:textId="5B94C61A" w:rsidR="002D3A16" w:rsidRPr="00A12AFB" w:rsidRDefault="002D3A16" w:rsidP="00F86204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outlineLvl w:val="0"/>
        <w:rPr>
          <w:rFonts w:eastAsia="Times New Roman" w:cs="Times New Roman"/>
          <w:kern w:val="36"/>
          <w:szCs w:val="24"/>
          <w:lang w:eastAsia="pl-PL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Rozporządzenie Ministra Edukacji Narodowej z dnia 15 lutego 2019 r. w sprawie ogólnych celów i zadań kształcenia w zawodach szkolnictwa branżowego oraz klasyfikacji zawodów szkolnictwa branżowego (Dz.U. z 2019 r. poz. 316),</w:t>
      </w:r>
    </w:p>
    <w:p w14:paraId="7580B2D3" w14:textId="56C1754A" w:rsidR="00A12AFB" w:rsidRPr="00A12AFB" w:rsidRDefault="00A12AFB" w:rsidP="00A12AFB">
      <w:pPr>
        <w:numPr>
          <w:ilvl w:val="0"/>
          <w:numId w:val="1"/>
        </w:numPr>
        <w:spacing w:after="0" w:line="360" w:lineRule="auto"/>
        <w:ind w:left="714" w:hanging="357"/>
        <w:jc w:val="both"/>
        <w:outlineLvl w:val="1"/>
        <w:rPr>
          <w:rFonts w:eastAsia="Times New Roman"/>
          <w:szCs w:val="24"/>
          <w:lang w:eastAsia="pl-PL"/>
        </w:rPr>
      </w:pPr>
      <w:r w:rsidRPr="006B54BA">
        <w:rPr>
          <w:rFonts w:eastAsia="Times New Roman"/>
          <w:szCs w:val="24"/>
          <w:lang w:eastAsia="pl-PL"/>
        </w:rPr>
        <w:t>Rozporządzenie Ministra Edukacji i Nauki z dnia 17 lutego 2022 r. zmieniające rozporządzenie w sprawie szczególnych rozwiązań w okresie czasowego ograniczenia funkcjonowania jednostek systemu oświaty w związku z zapobieganiem, przeciwdziałaniem i zwalczaniem COVID-19</w:t>
      </w:r>
      <w:r>
        <w:rPr>
          <w:rFonts w:eastAsia="Times New Roman"/>
          <w:szCs w:val="24"/>
          <w:lang w:eastAsia="pl-PL"/>
        </w:rPr>
        <w:t xml:space="preserve"> (Dz.U. z 2022 r. poz. 421),</w:t>
      </w:r>
    </w:p>
    <w:p w14:paraId="7D1BCBF7" w14:textId="4F7383BF" w:rsidR="002D3A16" w:rsidRPr="002D3A16" w:rsidRDefault="002D3A16" w:rsidP="00F86204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outlineLvl w:val="0"/>
        <w:rPr>
          <w:rFonts w:eastAsia="Times New Roman" w:cs="Times New Roman"/>
          <w:kern w:val="36"/>
          <w:szCs w:val="24"/>
          <w:lang w:eastAsia="pl-PL"/>
        </w:rPr>
      </w:pPr>
      <w:r w:rsidRPr="002D3A16">
        <w:rPr>
          <w:rFonts w:eastAsia="Times New Roman" w:cs="Times New Roman"/>
          <w:kern w:val="36"/>
          <w:szCs w:val="24"/>
          <w:lang w:eastAsia="pl-PL"/>
        </w:rPr>
        <w:t>Zarządzenie Nr 10/2022 Pomorskiego Kuratora Oświaty w sprawie określenia terminów przeprowadzania postępowania rekrutacyjnego na rok szkolny 2022/2023</w:t>
      </w:r>
      <w:r>
        <w:rPr>
          <w:rFonts w:eastAsia="Times New Roman" w:cs="Times New Roman"/>
          <w:kern w:val="36"/>
          <w:szCs w:val="24"/>
          <w:lang w:eastAsia="pl-PL"/>
        </w:rPr>
        <w:t>.</w:t>
      </w:r>
    </w:p>
    <w:bookmarkEnd w:id="0"/>
    <w:p w14:paraId="111E1CEE" w14:textId="77777777" w:rsidR="002D3A16" w:rsidRPr="002D3A16" w:rsidRDefault="002D3A16" w:rsidP="002D3A16">
      <w:pPr>
        <w:spacing w:after="0" w:line="360" w:lineRule="auto"/>
        <w:jc w:val="both"/>
        <w:rPr>
          <w:rFonts w:eastAsia="Calibri" w:cs="Times New Roman"/>
          <w:b/>
          <w:color w:val="632423"/>
          <w:kern w:val="1"/>
          <w:szCs w:val="24"/>
          <w:lang w:eastAsia="zh-CN"/>
        </w:rPr>
      </w:pPr>
    </w:p>
    <w:p w14:paraId="4B48A403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Calibri" w:cs="Times New Roman"/>
          <w:b/>
          <w:color w:val="000000"/>
          <w:kern w:val="1"/>
          <w:szCs w:val="24"/>
          <w:lang w:eastAsia="zh-CN"/>
        </w:rPr>
      </w:pPr>
      <w:r w:rsidRPr="002D3A16">
        <w:rPr>
          <w:rFonts w:eastAsia="Calibri" w:cs="Times New Roman"/>
          <w:b/>
          <w:color w:val="632423"/>
          <w:kern w:val="1"/>
          <w:szCs w:val="24"/>
          <w:lang w:eastAsia="zh-CN"/>
        </w:rPr>
        <w:t>Oferta edukacyjna</w:t>
      </w:r>
    </w:p>
    <w:p w14:paraId="3CC8E0DB" w14:textId="77777777" w:rsidR="002D3A16" w:rsidRPr="002D3A16" w:rsidRDefault="002D3A16" w:rsidP="002D3A1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Nazwy zawodów: technik przemysłu mody, technik usług fryzjerskich</w:t>
      </w:r>
      <w:r w:rsidRPr="002D3A16">
        <w:rPr>
          <w:rFonts w:eastAsia="Calibri" w:cs="Times New Roman"/>
          <w:b/>
          <w:kern w:val="1"/>
          <w:szCs w:val="24"/>
          <w:lang w:eastAsia="zh-CN"/>
        </w:rPr>
        <w:t>.</w:t>
      </w:r>
    </w:p>
    <w:p w14:paraId="0166FC44" w14:textId="77777777" w:rsidR="002D3A16" w:rsidRPr="002D3A16" w:rsidRDefault="002D3A16" w:rsidP="002D3A1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Czas trwania nauki: 5 lat.</w:t>
      </w:r>
    </w:p>
    <w:p w14:paraId="66E873D9" w14:textId="77777777" w:rsidR="002D3A16" w:rsidRPr="002D3A16" w:rsidRDefault="002D3A16" w:rsidP="002D3A1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 xml:space="preserve">Opis zawodów: zajęcia w pracowniach szkolnych; praktyki zawodowe </w:t>
      </w:r>
      <w:r w:rsidRPr="002D3A16">
        <w:rPr>
          <w:rFonts w:eastAsia="Calibri" w:cs="Times New Roman"/>
          <w:kern w:val="1"/>
          <w:szCs w:val="24"/>
          <w:lang w:eastAsia="zh-CN"/>
        </w:rPr>
        <w:br/>
        <w:t>w firmach usługowych oraz salonach fryzjerskich.</w:t>
      </w:r>
    </w:p>
    <w:p w14:paraId="7EB1400B" w14:textId="77777777" w:rsidR="002D3A16" w:rsidRPr="002D3A16" w:rsidRDefault="002D3A16" w:rsidP="002D3A1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Przedmioty rozszerzone: język angielski.</w:t>
      </w:r>
    </w:p>
    <w:p w14:paraId="70F2E718" w14:textId="77777777" w:rsidR="002D3A16" w:rsidRPr="002D3A16" w:rsidRDefault="002D3A16" w:rsidP="002D3A1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Nauczane języki obce: język angielski, język niemiecki.</w:t>
      </w:r>
    </w:p>
    <w:p w14:paraId="319882B9" w14:textId="77777777" w:rsidR="002D3A16" w:rsidRPr="002D3A16" w:rsidRDefault="002D3A16" w:rsidP="002D3A1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 xml:space="preserve">Uzyskane wykształcenie/kwalifikacje: </w:t>
      </w:r>
    </w:p>
    <w:p w14:paraId="42DBC88D" w14:textId="77777777" w:rsidR="002D3A16" w:rsidRPr="002D3A16" w:rsidRDefault="002D3A16" w:rsidP="002D3A1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średnie wykształcenie,</w:t>
      </w:r>
    </w:p>
    <w:p w14:paraId="04A99ECB" w14:textId="77777777" w:rsidR="002D3A16" w:rsidRPr="002D3A16" w:rsidRDefault="002D3A16" w:rsidP="002D3A1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świadectwo dojrzałości (po przystąpieniu i zdaniu egzaminu maturalnego),</w:t>
      </w:r>
    </w:p>
    <w:p w14:paraId="27AAD0AC" w14:textId="61138468" w:rsidR="002D3A16" w:rsidRPr="002D3A16" w:rsidRDefault="002D3A16" w:rsidP="002D3A1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kwalifikacje (po przystąpieniu i zdaniu egzaminu zawodowego):</w:t>
      </w:r>
    </w:p>
    <w:tbl>
      <w:tblPr>
        <w:tblW w:w="85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8"/>
        <w:gridCol w:w="4111"/>
      </w:tblGrid>
      <w:tr w:rsidR="002D3A16" w:rsidRPr="002D3A16" w14:paraId="0842C527" w14:textId="77777777" w:rsidTr="00E542EF">
        <w:tc>
          <w:tcPr>
            <w:tcW w:w="439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EA4823A" w14:textId="77777777" w:rsidR="002D3A16" w:rsidRDefault="002D3A16" w:rsidP="002D3A16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kern w:val="1"/>
                <w:szCs w:val="24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Cs w:val="24"/>
                <w:lang w:eastAsia="zh-CN"/>
              </w:rPr>
              <w:t>technik przemysłu mody</w:t>
            </w:r>
          </w:p>
          <w:p w14:paraId="4E0A9FE6" w14:textId="1CBFF226" w:rsidR="004B2B5A" w:rsidRPr="00F55158" w:rsidRDefault="004B2B5A" w:rsidP="004B2B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lastRenderedPageBreak/>
              <w:t>d</w:t>
            </w:r>
            <w:r w:rsidRPr="00F55158">
              <w:rPr>
                <w:rFonts w:eastAsia="Times New Roman" w:cs="Times New Roman"/>
                <w:color w:val="000000"/>
                <w:szCs w:val="24"/>
                <w:lang w:eastAsia="pl-PL"/>
              </w:rPr>
              <w:t>yplom technika przemysłu mody wraz z suplementem w języku angielskim</w:t>
            </w:r>
          </w:p>
          <w:p w14:paraId="5F140F5A" w14:textId="150FEA84" w:rsidR="004B2B5A" w:rsidRPr="002D3A16" w:rsidRDefault="004B2B5A" w:rsidP="002D3A16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kern w:val="1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01595DA" w14:textId="77777777" w:rsidR="002D3A16" w:rsidRDefault="002D3A16" w:rsidP="002D3A16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kern w:val="1"/>
                <w:szCs w:val="24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Cs w:val="24"/>
                <w:lang w:eastAsia="zh-CN"/>
              </w:rPr>
              <w:lastRenderedPageBreak/>
              <w:t>technik usług fryzjerskich</w:t>
            </w:r>
          </w:p>
          <w:p w14:paraId="1F9DEABB" w14:textId="0AB9501C" w:rsidR="004B2B5A" w:rsidRPr="002D3A16" w:rsidRDefault="004B2B5A" w:rsidP="004B2B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lastRenderedPageBreak/>
              <w:t>d</w:t>
            </w:r>
            <w:r w:rsidRPr="00F55158">
              <w:rPr>
                <w:rFonts w:eastAsia="Times New Roman" w:cs="Times New Roman"/>
                <w:color w:val="000000"/>
                <w:szCs w:val="24"/>
                <w:lang w:eastAsia="pl-PL"/>
              </w:rPr>
              <w:t>yplom technika usług fryzjerskich wraz z suplementem w języku angielskim</w:t>
            </w:r>
          </w:p>
        </w:tc>
      </w:tr>
      <w:tr w:rsidR="002D3A16" w:rsidRPr="002D3A16" w14:paraId="494D646E" w14:textId="77777777" w:rsidTr="00E542EF">
        <w:tc>
          <w:tcPr>
            <w:tcW w:w="439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4922C02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Cs w:val="24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Cs w:val="24"/>
                <w:lang w:eastAsia="zh-CN"/>
              </w:rPr>
              <w:lastRenderedPageBreak/>
              <w:t>MOD.03. – Projektowanie i wytwarzanie wyrobów odzieżowych</w:t>
            </w:r>
          </w:p>
          <w:p w14:paraId="76AEFD19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Cs w:val="24"/>
                <w:lang w:eastAsia="zh-CN"/>
              </w:rPr>
            </w:pPr>
          </w:p>
          <w:p w14:paraId="3230A703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Cs w:val="24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Cs w:val="24"/>
                <w:lang w:eastAsia="zh-CN"/>
              </w:rPr>
              <w:t>MOD.11. – Organizacja procesów wytwarzania wyrobów odzieżowych</w:t>
            </w:r>
          </w:p>
        </w:tc>
        <w:tc>
          <w:tcPr>
            <w:tcW w:w="411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F83EC8B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Cs w:val="24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Cs w:val="24"/>
                <w:lang w:eastAsia="zh-CN"/>
              </w:rPr>
              <w:t>FRK.01. – Wykonywanie usług fryzjerskich</w:t>
            </w:r>
          </w:p>
          <w:p w14:paraId="53164ACA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Cs w:val="24"/>
                <w:lang w:eastAsia="zh-CN"/>
              </w:rPr>
            </w:pPr>
          </w:p>
          <w:p w14:paraId="19400D5D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Cs w:val="24"/>
                <w:lang w:eastAsia="zh-CN"/>
              </w:rPr>
              <w:t xml:space="preserve">FRK.03. – Projektowanie </w:t>
            </w:r>
            <w:r w:rsidRPr="002D3A16">
              <w:rPr>
                <w:rFonts w:eastAsia="Calibri" w:cs="Times New Roman"/>
                <w:kern w:val="1"/>
                <w:szCs w:val="24"/>
                <w:lang w:eastAsia="zh-CN"/>
              </w:rPr>
              <w:br/>
              <w:t>i wykonywanie fryzur</w:t>
            </w:r>
          </w:p>
        </w:tc>
      </w:tr>
    </w:tbl>
    <w:p w14:paraId="4E6286C3" w14:textId="77777777" w:rsidR="004B2B5A" w:rsidRDefault="004B2B5A" w:rsidP="002D3A16">
      <w:pPr>
        <w:suppressAutoHyphens/>
        <w:spacing w:after="0" w:line="360" w:lineRule="auto"/>
        <w:jc w:val="both"/>
        <w:rPr>
          <w:rFonts w:eastAsia="Calibri" w:cs="Times New Roman"/>
          <w:b/>
          <w:color w:val="632423"/>
          <w:kern w:val="1"/>
          <w:szCs w:val="24"/>
          <w:lang w:eastAsia="zh-CN"/>
        </w:rPr>
      </w:pPr>
    </w:p>
    <w:p w14:paraId="19A78A90" w14:textId="44CB82B7" w:rsidR="002D3A16" w:rsidRPr="002D3A16" w:rsidRDefault="002D3A16" w:rsidP="002D3A16">
      <w:pPr>
        <w:suppressAutoHyphens/>
        <w:spacing w:after="0" w:line="360" w:lineRule="auto"/>
        <w:jc w:val="both"/>
        <w:rPr>
          <w:rFonts w:eastAsia="Calibri" w:cs="Times New Roman"/>
          <w:color w:val="632423"/>
          <w:kern w:val="1"/>
          <w:szCs w:val="24"/>
          <w:lang w:eastAsia="zh-CN"/>
        </w:rPr>
      </w:pPr>
      <w:r w:rsidRPr="002D3A16">
        <w:rPr>
          <w:rFonts w:eastAsia="Calibri" w:cs="Times New Roman"/>
          <w:b/>
          <w:color w:val="632423"/>
          <w:kern w:val="1"/>
          <w:szCs w:val="24"/>
          <w:lang w:eastAsia="zh-CN"/>
        </w:rPr>
        <w:t>Komisja rekrutacyjna</w:t>
      </w:r>
    </w:p>
    <w:p w14:paraId="4B7B8703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Postępowanie rekrutacyjne do szkoły przeprowadza komisja rekrutacyjna powołana przez dyrektora. Zadaniem komisji rekrutacyjnej jest weryfikacja spełnienia przez kandydata warunków lub kryteriów branych pod uwagę w postępowaniu rekrutacyjnym.</w:t>
      </w:r>
    </w:p>
    <w:p w14:paraId="5CF7499E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</w:p>
    <w:p w14:paraId="15D00FD6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Calibri" w:cs="Times New Roman"/>
          <w:b/>
          <w:kern w:val="1"/>
          <w:szCs w:val="24"/>
          <w:lang w:eastAsia="zh-CN"/>
        </w:rPr>
      </w:pPr>
      <w:r w:rsidRPr="002D3A16">
        <w:rPr>
          <w:rFonts w:eastAsia="Calibri" w:cs="Times New Roman"/>
          <w:b/>
          <w:color w:val="632423"/>
          <w:kern w:val="1"/>
          <w:szCs w:val="24"/>
          <w:lang w:eastAsia="zh-CN"/>
        </w:rPr>
        <w:t>Rekrutacja elektroniczna</w:t>
      </w:r>
    </w:p>
    <w:p w14:paraId="69FC4B9F" w14:textId="77777777" w:rsidR="002D3A16" w:rsidRPr="002D3A16" w:rsidRDefault="002D3A16" w:rsidP="002D3A1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kern w:val="1"/>
          <w:sz w:val="22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Nabór do Technikum Nr 3 przeprowadzany jest w systemie rekrutacji elektronicznej. Rejestracja kandydatów odbywa się na stronie:</w:t>
      </w:r>
    </w:p>
    <w:p w14:paraId="0EEE0C86" w14:textId="77777777" w:rsidR="002D3A16" w:rsidRPr="002D3A16" w:rsidRDefault="008A470D" w:rsidP="002D3A16">
      <w:pPr>
        <w:suppressAutoHyphens/>
        <w:spacing w:after="0" w:line="360" w:lineRule="auto"/>
        <w:ind w:left="720"/>
        <w:jc w:val="both"/>
        <w:rPr>
          <w:rFonts w:ascii="Calibri" w:eastAsia="Calibri" w:hAnsi="Calibri" w:cs="Times New Roman"/>
          <w:kern w:val="1"/>
          <w:sz w:val="22"/>
          <w:lang w:eastAsia="zh-CN"/>
        </w:rPr>
      </w:pPr>
      <w:hyperlink r:id="rId7" w:history="1">
        <w:r w:rsidR="002D3A16" w:rsidRPr="002D3A16">
          <w:rPr>
            <w:rFonts w:eastAsia="Calibri" w:cs="Times New Roman"/>
            <w:color w:val="0000FF"/>
            <w:kern w:val="1"/>
            <w:szCs w:val="24"/>
            <w:u w:val="single"/>
            <w:lang w:eastAsia="zh-CN"/>
          </w:rPr>
          <w:t>www.nabor-pomorze.edu.com.pl/kandydat</w:t>
        </w:r>
      </w:hyperlink>
    </w:p>
    <w:p w14:paraId="5D632A86" w14:textId="77777777" w:rsidR="002D3A16" w:rsidRPr="002D3A16" w:rsidRDefault="002D3A16" w:rsidP="002D3A16">
      <w:pPr>
        <w:suppressAutoHyphens/>
        <w:spacing w:after="0" w:line="360" w:lineRule="auto"/>
        <w:ind w:left="720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 xml:space="preserve">lub </w:t>
      </w:r>
      <w:r w:rsidRPr="002D3A16">
        <w:rPr>
          <w:rFonts w:eastAsia="Calibri" w:cs="Times New Roman"/>
          <w:color w:val="0033CC"/>
          <w:kern w:val="1"/>
          <w:szCs w:val="24"/>
          <w:u w:val="single"/>
          <w:lang w:eastAsia="zh-CN"/>
        </w:rPr>
        <w:t>www.nabor-pomorze.edu.com.pl</w:t>
      </w:r>
    </w:p>
    <w:p w14:paraId="40633936" w14:textId="77777777" w:rsidR="002D3A16" w:rsidRPr="002D3A16" w:rsidRDefault="002D3A16" w:rsidP="002D3A1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>Szczegółowe informacje dotyczące technicznej strony przeprowadzania naboru, uczniowie gdyńskich szkół podstawowych uzyskają w macierzystych szkołach.</w:t>
      </w:r>
    </w:p>
    <w:p w14:paraId="3996A0FD" w14:textId="77777777" w:rsidR="002D3A16" w:rsidRPr="002D3A16" w:rsidRDefault="002D3A16" w:rsidP="002D3A1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b/>
          <w:bCs/>
          <w:color w:val="632423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>Uczniowie spoza terenu Gdyni, którzy ubiegają się o przyjęcie do</w:t>
      </w:r>
      <w:r w:rsidRPr="002D3A16">
        <w:rPr>
          <w:rFonts w:eastAsia="Calibri" w:cs="Times New Roman"/>
          <w:kern w:val="1"/>
          <w:szCs w:val="24"/>
          <w:lang w:eastAsia="zh-CN"/>
        </w:rPr>
        <w:t xml:space="preserve"> Technikum Nr 3</w:t>
      </w:r>
      <w:r w:rsidRPr="002D3A16">
        <w:rPr>
          <w:rFonts w:eastAsia="Times New Roman" w:cs="Times New Roman"/>
          <w:kern w:val="1"/>
          <w:szCs w:val="24"/>
          <w:lang w:eastAsia="pl-PL"/>
        </w:rPr>
        <w:t>, będą mogli zarejestrować się w elektronicznym systemie naboru za pośrednictwem własnego komputera, bądź korzystając z komputera w naszej szkole.</w:t>
      </w:r>
    </w:p>
    <w:p w14:paraId="62AAD19D" w14:textId="77777777" w:rsidR="002D3A16" w:rsidRPr="002D3A16" w:rsidRDefault="002D3A16" w:rsidP="002D3A16">
      <w:pPr>
        <w:suppressAutoHyphens/>
        <w:spacing w:after="200" w:line="276" w:lineRule="auto"/>
        <w:rPr>
          <w:rFonts w:ascii="Calibri" w:eastAsia="Calibri" w:hAnsi="Calibri" w:cs="Times New Roman"/>
          <w:kern w:val="1"/>
          <w:sz w:val="22"/>
          <w:lang w:eastAsia="zh-CN"/>
        </w:rPr>
      </w:pPr>
    </w:p>
    <w:p w14:paraId="4E386DB8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b/>
          <w:bCs/>
          <w:color w:val="632423"/>
          <w:kern w:val="1"/>
          <w:szCs w:val="24"/>
          <w:lang w:eastAsia="pl-PL"/>
        </w:rPr>
        <w:t>Kryteria</w:t>
      </w:r>
    </w:p>
    <w:p w14:paraId="65D60515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>Do klasy pierwszej Technikum Nr 3 przyjmuje się kandydatów, którzy posiadają:</w:t>
      </w:r>
    </w:p>
    <w:p w14:paraId="5E8DDD47" w14:textId="77777777" w:rsidR="002D3A16" w:rsidRPr="002D3A16" w:rsidRDefault="002D3A16" w:rsidP="002D3A1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>świadectwo ukończenia szkoły podstawowej,</w:t>
      </w:r>
    </w:p>
    <w:p w14:paraId="036EE728" w14:textId="77777777" w:rsidR="002D3A16" w:rsidRPr="002D3A16" w:rsidRDefault="002D3A16" w:rsidP="002D3A1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>zaświadczenie lekarskie zawierające orzeczenie o braku przeciwwskazań zdrowotnych do podjęcia praktycznej nauki zawodu.</w:t>
      </w:r>
    </w:p>
    <w:p w14:paraId="50A68E65" w14:textId="77777777" w:rsidR="002D3A16" w:rsidRPr="002D3A16" w:rsidRDefault="002D3A16" w:rsidP="002D3A16">
      <w:pPr>
        <w:suppressAutoHyphens/>
        <w:spacing w:after="0" w:line="360" w:lineRule="auto"/>
        <w:ind w:left="1440"/>
        <w:jc w:val="both"/>
        <w:rPr>
          <w:rFonts w:eastAsia="Times New Roman" w:cs="Times New Roman"/>
          <w:kern w:val="1"/>
          <w:szCs w:val="24"/>
          <w:lang w:eastAsia="pl-PL"/>
        </w:rPr>
      </w:pPr>
    </w:p>
    <w:p w14:paraId="20B1A09F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 xml:space="preserve"> </w:t>
      </w:r>
      <w:r w:rsidRPr="002D3A16">
        <w:rPr>
          <w:rFonts w:eastAsia="Times New Roman" w:cs="Times New Roman"/>
          <w:b/>
          <w:bCs/>
          <w:kern w:val="1"/>
          <w:szCs w:val="24"/>
          <w:lang w:eastAsia="pl-PL"/>
        </w:rPr>
        <w:t>W przypadku większej liczby kandydatów niż liczba wolnych miejsc w szkole</w:t>
      </w:r>
      <w:r w:rsidRPr="002D3A16">
        <w:rPr>
          <w:rFonts w:eastAsia="Times New Roman" w:cs="Times New Roman"/>
          <w:kern w:val="1"/>
          <w:szCs w:val="24"/>
          <w:lang w:eastAsia="pl-PL"/>
        </w:rPr>
        <w:t xml:space="preserve">,  </w:t>
      </w:r>
      <w:r w:rsidRPr="002D3A16">
        <w:rPr>
          <w:rFonts w:eastAsia="Times New Roman" w:cs="Times New Roman"/>
          <w:kern w:val="1"/>
          <w:szCs w:val="24"/>
          <w:lang w:eastAsia="pl-PL"/>
        </w:rPr>
        <w:br/>
        <w:t>w postępowaniu rekrutacyjnym są brane pod uwagę łącznie następujące kryteria:</w:t>
      </w:r>
    </w:p>
    <w:p w14:paraId="596BA4C3" w14:textId="77777777" w:rsidR="002D3A16" w:rsidRPr="002D3A16" w:rsidRDefault="002D3A16" w:rsidP="002D3A1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 w:cs="Times New Roman"/>
          <w:b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 xml:space="preserve">Wymienione na świadectwie ukończenia szkoły podstawowej (przeliczone na punkty) </w:t>
      </w:r>
      <w:r w:rsidRPr="002D3A16">
        <w:rPr>
          <w:rFonts w:eastAsia="Times New Roman" w:cs="Times New Roman"/>
          <w:b/>
          <w:kern w:val="1"/>
          <w:szCs w:val="24"/>
          <w:lang w:eastAsia="pl-PL"/>
        </w:rPr>
        <w:t>oceny z:</w:t>
      </w:r>
    </w:p>
    <w:p w14:paraId="119CC51A" w14:textId="77777777" w:rsidR="002D3A16" w:rsidRPr="002D3A16" w:rsidRDefault="002D3A16" w:rsidP="002D3A1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 xml:space="preserve">języka polskiego, </w:t>
      </w:r>
    </w:p>
    <w:p w14:paraId="46423E60" w14:textId="77777777" w:rsidR="002D3A16" w:rsidRPr="002D3A16" w:rsidRDefault="002D3A16" w:rsidP="002D3A1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lastRenderedPageBreak/>
        <w:t xml:space="preserve">matematyki, </w:t>
      </w:r>
    </w:p>
    <w:p w14:paraId="765FD119" w14:textId="77777777" w:rsidR="002D3A16" w:rsidRPr="002D3A16" w:rsidRDefault="002D3A16" w:rsidP="002D3A1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 xml:space="preserve">języka obcego, </w:t>
      </w:r>
    </w:p>
    <w:p w14:paraId="54E59F52" w14:textId="77777777" w:rsidR="002D3A16" w:rsidRPr="002D3A16" w:rsidRDefault="002D3A16" w:rsidP="002D3A1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>plastyki/techniki.</w:t>
      </w:r>
    </w:p>
    <w:p w14:paraId="081DF4B8" w14:textId="77777777" w:rsidR="002D3A16" w:rsidRPr="002D3A16" w:rsidRDefault="002D3A16" w:rsidP="002D3A16">
      <w:pPr>
        <w:suppressAutoHyphens/>
        <w:spacing w:after="0" w:line="360" w:lineRule="auto"/>
        <w:ind w:left="434" w:firstLine="708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>Sposób przeliczania na punkty ocen z ww. przedmiotów</w:t>
      </w:r>
      <w:r w:rsidRPr="002D3A16">
        <w:rPr>
          <w:rFonts w:eastAsia="Times New Roman" w:cs="Times New Roman"/>
          <w:kern w:val="1"/>
          <w:szCs w:val="24"/>
          <w:lang w:eastAsia="pl-PL"/>
        </w:rPr>
        <w:tab/>
      </w:r>
      <w:r w:rsidRPr="002D3A16">
        <w:rPr>
          <w:rFonts w:eastAsia="Times New Roman" w:cs="Times New Roman"/>
          <w:kern w:val="1"/>
          <w:szCs w:val="24"/>
          <w:lang w:eastAsia="pl-PL"/>
        </w:rPr>
        <w:tab/>
      </w:r>
      <w:r w:rsidRPr="002D3A16">
        <w:rPr>
          <w:rFonts w:eastAsia="Times New Roman" w:cs="Times New Roman"/>
          <w:kern w:val="1"/>
          <w:szCs w:val="24"/>
          <w:lang w:eastAsia="pl-PL"/>
        </w:rPr>
        <w:tab/>
      </w:r>
      <w:r w:rsidRPr="002D3A16">
        <w:rPr>
          <w:rFonts w:eastAsia="Times New Roman" w:cs="Times New Roman"/>
          <w:kern w:val="1"/>
          <w:szCs w:val="24"/>
          <w:lang w:eastAsia="pl-PL"/>
        </w:rPr>
        <w:tab/>
      </w:r>
      <w:r w:rsidRPr="002D3A16">
        <w:rPr>
          <w:rFonts w:eastAsia="Times New Roman" w:cs="Times New Roman"/>
          <w:kern w:val="1"/>
          <w:szCs w:val="24"/>
          <w:lang w:eastAsia="pl-PL"/>
        </w:rPr>
        <w:tab/>
      </w:r>
      <w:r w:rsidRPr="002D3A16">
        <w:rPr>
          <w:rFonts w:eastAsia="Times New Roman" w:cs="Times New Roman"/>
          <w:kern w:val="1"/>
          <w:szCs w:val="24"/>
          <w:lang w:eastAsia="pl-PL"/>
        </w:rPr>
        <w:tab/>
      </w:r>
      <w:r w:rsidRPr="002D3A16">
        <w:rPr>
          <w:rFonts w:eastAsia="Times New Roman" w:cs="Times New Roman"/>
          <w:kern w:val="1"/>
          <w:szCs w:val="24"/>
          <w:lang w:eastAsia="pl-PL"/>
        </w:rPr>
        <w:tab/>
      </w:r>
      <w:r w:rsidRPr="002D3A16">
        <w:rPr>
          <w:rFonts w:eastAsia="Times New Roman" w:cs="Times New Roman"/>
          <w:kern w:val="1"/>
          <w:szCs w:val="24"/>
          <w:lang w:eastAsia="pl-PL"/>
        </w:rPr>
        <w:tab/>
      </w:r>
      <w:r w:rsidRPr="002D3A16">
        <w:rPr>
          <w:rFonts w:eastAsia="Times New Roman" w:cs="Times New Roman"/>
          <w:kern w:val="1"/>
          <w:szCs w:val="24"/>
          <w:lang w:eastAsia="pl-PL"/>
        </w:rPr>
        <w:tab/>
      </w:r>
    </w:p>
    <w:tbl>
      <w:tblPr>
        <w:tblW w:w="0" w:type="auto"/>
        <w:tblInd w:w="1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4"/>
        <w:gridCol w:w="2056"/>
      </w:tblGrid>
      <w:tr w:rsidR="002D3A16" w:rsidRPr="002D3A16" w14:paraId="69AE6ADD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041E7DA" w14:textId="77777777" w:rsidR="002D3A16" w:rsidRPr="002D3A16" w:rsidRDefault="002D3A16" w:rsidP="002D3A16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kern w:val="1"/>
                <w:szCs w:val="24"/>
                <w:lang w:eastAsia="pl-PL"/>
              </w:rPr>
            </w:pPr>
            <w:r w:rsidRPr="002D3A16">
              <w:rPr>
                <w:rFonts w:eastAsia="Times New Roman" w:cs="Times New Roman"/>
                <w:b/>
                <w:kern w:val="1"/>
                <w:szCs w:val="24"/>
                <w:lang w:eastAsia="pl-PL"/>
              </w:rPr>
              <w:t>stopień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B6841BA" w14:textId="77777777" w:rsidR="002D3A16" w:rsidRPr="002D3A16" w:rsidRDefault="002D3A16" w:rsidP="002D3A16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Times New Roman" w:cs="Times New Roman"/>
                <w:b/>
                <w:kern w:val="1"/>
                <w:szCs w:val="24"/>
                <w:lang w:eastAsia="pl-PL"/>
              </w:rPr>
              <w:t>liczba punktów</w:t>
            </w:r>
          </w:p>
        </w:tc>
      </w:tr>
      <w:tr w:rsidR="002D3A16" w:rsidRPr="002D3A16" w14:paraId="77D2E603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4696E5" w14:textId="77777777" w:rsidR="002D3A16" w:rsidRPr="002D3A16" w:rsidRDefault="002D3A16" w:rsidP="002D3A16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</w:pPr>
            <w:r w:rsidRPr="002D3A16">
              <w:rPr>
                <w:rFonts w:eastAsia="Times New Roman" w:cs="Times New Roman"/>
                <w:kern w:val="1"/>
                <w:szCs w:val="24"/>
                <w:lang w:eastAsia="pl-PL"/>
              </w:rPr>
              <w:t>celujący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617BDA3" w14:textId="77777777" w:rsidR="002D3A16" w:rsidRPr="002D3A16" w:rsidRDefault="002D3A16" w:rsidP="002D3A16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  <w:t>18 pkt.</w:t>
            </w:r>
          </w:p>
        </w:tc>
      </w:tr>
      <w:tr w:rsidR="002D3A16" w:rsidRPr="002D3A16" w14:paraId="426EE0C7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CEEC16" w14:textId="77777777" w:rsidR="002D3A16" w:rsidRPr="002D3A16" w:rsidRDefault="002D3A16" w:rsidP="002D3A16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</w:pPr>
            <w:r w:rsidRPr="002D3A16">
              <w:rPr>
                <w:rFonts w:eastAsia="Times New Roman" w:cs="Times New Roman"/>
                <w:kern w:val="1"/>
                <w:szCs w:val="24"/>
                <w:lang w:eastAsia="pl-PL"/>
              </w:rPr>
              <w:t>bardzo dobry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D43F084" w14:textId="77777777" w:rsidR="002D3A16" w:rsidRPr="002D3A16" w:rsidRDefault="002D3A16" w:rsidP="002D3A16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  <w:t>17 pkt.</w:t>
            </w:r>
          </w:p>
        </w:tc>
      </w:tr>
      <w:tr w:rsidR="002D3A16" w:rsidRPr="002D3A16" w14:paraId="382D951E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B2108E" w14:textId="77777777" w:rsidR="002D3A16" w:rsidRPr="002D3A16" w:rsidRDefault="002D3A16" w:rsidP="002D3A16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</w:pPr>
            <w:r w:rsidRPr="002D3A16">
              <w:rPr>
                <w:rFonts w:eastAsia="Times New Roman" w:cs="Times New Roman"/>
                <w:kern w:val="1"/>
                <w:szCs w:val="24"/>
                <w:lang w:eastAsia="pl-PL"/>
              </w:rPr>
              <w:t>dobry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431DE64" w14:textId="77777777" w:rsidR="002D3A16" w:rsidRPr="002D3A16" w:rsidRDefault="002D3A16" w:rsidP="002D3A16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  <w:t>14 pkt.</w:t>
            </w:r>
          </w:p>
        </w:tc>
      </w:tr>
      <w:tr w:rsidR="002D3A16" w:rsidRPr="002D3A16" w14:paraId="1DC793F7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7BE843A" w14:textId="77777777" w:rsidR="002D3A16" w:rsidRPr="002D3A16" w:rsidRDefault="002D3A16" w:rsidP="002D3A16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</w:pPr>
            <w:r w:rsidRPr="002D3A16">
              <w:rPr>
                <w:rFonts w:eastAsia="Times New Roman" w:cs="Times New Roman"/>
                <w:kern w:val="1"/>
                <w:szCs w:val="24"/>
                <w:lang w:eastAsia="pl-PL"/>
              </w:rPr>
              <w:t>dostateczny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2E38739" w14:textId="77777777" w:rsidR="002D3A16" w:rsidRPr="002D3A16" w:rsidRDefault="002D3A16" w:rsidP="002D3A16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  <w:t>8 pkt.</w:t>
            </w:r>
          </w:p>
        </w:tc>
      </w:tr>
      <w:tr w:rsidR="002D3A16" w:rsidRPr="002D3A16" w14:paraId="6BC275C4" w14:textId="77777777" w:rsidTr="00E542EF">
        <w:trPr>
          <w:trHeight w:val="279"/>
        </w:trPr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8420C2" w14:textId="77777777" w:rsidR="002D3A16" w:rsidRPr="002D3A16" w:rsidRDefault="002D3A16" w:rsidP="002D3A16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</w:pPr>
            <w:r w:rsidRPr="002D3A16">
              <w:rPr>
                <w:rFonts w:eastAsia="Times New Roman" w:cs="Times New Roman"/>
                <w:kern w:val="1"/>
                <w:szCs w:val="24"/>
                <w:lang w:eastAsia="pl-PL"/>
              </w:rPr>
              <w:t>dopuszczający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E96487" w14:textId="77777777" w:rsidR="002D3A16" w:rsidRPr="002D3A16" w:rsidRDefault="002D3A16" w:rsidP="002D3A16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  <w:t>2 pkt.</w:t>
            </w:r>
          </w:p>
        </w:tc>
      </w:tr>
    </w:tbl>
    <w:p w14:paraId="1E2CE188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</w:p>
    <w:p w14:paraId="3AD4E5AA" w14:textId="77777777" w:rsidR="002D3A16" w:rsidRPr="002D3A16" w:rsidRDefault="002D3A16" w:rsidP="002D3A1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 w:cs="Times New Roman"/>
          <w:b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>Punkty za wyniki uzyskane z</w:t>
      </w:r>
      <w:r w:rsidRPr="002D3A16">
        <w:rPr>
          <w:rFonts w:eastAsia="Times New Roman" w:cs="Times New Roman"/>
          <w:b/>
          <w:kern w:val="1"/>
          <w:szCs w:val="24"/>
          <w:lang w:eastAsia="pl-PL"/>
        </w:rPr>
        <w:t xml:space="preserve"> egzaminu ósmoklasisty: </w:t>
      </w:r>
    </w:p>
    <w:p w14:paraId="147B7AA2" w14:textId="52B295D6" w:rsidR="002D3A16" w:rsidRPr="002D3A16" w:rsidRDefault="002D3A16" w:rsidP="002D3A1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 xml:space="preserve">wynik przedstawiony w procentach z języka polskiego i matematyki </w:t>
      </w:r>
      <w:r w:rsidR="00B1055B">
        <w:rPr>
          <w:rFonts w:eastAsia="Times New Roman" w:cs="Times New Roman"/>
          <w:kern w:val="1"/>
          <w:szCs w:val="24"/>
          <w:lang w:eastAsia="pl-PL"/>
        </w:rPr>
        <w:t xml:space="preserve">- </w:t>
      </w:r>
      <w:r w:rsidRPr="002D3A16">
        <w:rPr>
          <w:rFonts w:eastAsia="Times New Roman" w:cs="Times New Roman"/>
          <w:kern w:val="1"/>
          <w:szCs w:val="24"/>
          <w:lang w:eastAsia="pl-PL"/>
        </w:rPr>
        <w:t>mnoży się przez 0,3,</w:t>
      </w:r>
    </w:p>
    <w:p w14:paraId="601C6474" w14:textId="099EFB02" w:rsidR="002D3A16" w:rsidRPr="002D3A16" w:rsidRDefault="002D3A16" w:rsidP="002D3A1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 xml:space="preserve">wynik przedstawiony w procentach z języka obcego nowożytnego </w:t>
      </w:r>
      <w:r w:rsidR="00B1055B">
        <w:rPr>
          <w:rFonts w:eastAsia="Times New Roman" w:cs="Times New Roman"/>
          <w:kern w:val="1"/>
          <w:szCs w:val="24"/>
          <w:lang w:eastAsia="pl-PL"/>
        </w:rPr>
        <w:t xml:space="preserve">- </w:t>
      </w:r>
      <w:r w:rsidRPr="002D3A16">
        <w:rPr>
          <w:rFonts w:eastAsia="Times New Roman" w:cs="Times New Roman"/>
          <w:kern w:val="1"/>
          <w:szCs w:val="24"/>
          <w:lang w:eastAsia="pl-PL"/>
        </w:rPr>
        <w:t>mnoży się przez 0,</w:t>
      </w:r>
      <w:r w:rsidR="00A04451">
        <w:rPr>
          <w:rFonts w:eastAsia="Times New Roman" w:cs="Times New Roman"/>
          <w:kern w:val="1"/>
          <w:szCs w:val="24"/>
          <w:lang w:eastAsia="pl-PL"/>
        </w:rPr>
        <w:t>2</w:t>
      </w:r>
      <w:r w:rsidRPr="002D3A16">
        <w:rPr>
          <w:rFonts w:eastAsia="Times New Roman" w:cs="Times New Roman"/>
          <w:kern w:val="1"/>
          <w:szCs w:val="24"/>
          <w:lang w:eastAsia="pl-PL"/>
        </w:rPr>
        <w:t>.</w:t>
      </w:r>
    </w:p>
    <w:p w14:paraId="3C469A8C" w14:textId="77777777" w:rsidR="002D3A16" w:rsidRPr="002D3A16" w:rsidRDefault="002D3A16" w:rsidP="002D3A1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b/>
          <w:kern w:val="1"/>
          <w:szCs w:val="24"/>
          <w:lang w:eastAsia="pl-PL"/>
        </w:rPr>
        <w:t xml:space="preserve">Świadectwo </w:t>
      </w:r>
      <w:r w:rsidRPr="002D3A16">
        <w:rPr>
          <w:rFonts w:eastAsia="Times New Roman" w:cs="Times New Roman"/>
          <w:kern w:val="1"/>
          <w:szCs w:val="24"/>
          <w:lang w:eastAsia="pl-PL"/>
        </w:rPr>
        <w:t>ukończenia szkoły</w:t>
      </w:r>
      <w:r w:rsidRPr="002D3A16">
        <w:rPr>
          <w:rFonts w:eastAsia="Times New Roman" w:cs="Times New Roman"/>
          <w:b/>
          <w:kern w:val="1"/>
          <w:szCs w:val="24"/>
          <w:lang w:eastAsia="pl-PL"/>
        </w:rPr>
        <w:t xml:space="preserve"> z wyróżnieniem</w:t>
      </w:r>
      <w:r w:rsidRPr="002D3A16">
        <w:rPr>
          <w:rFonts w:eastAsia="Times New Roman" w:cs="Times New Roman"/>
          <w:kern w:val="1"/>
          <w:szCs w:val="24"/>
          <w:lang w:eastAsia="pl-PL"/>
        </w:rPr>
        <w:t xml:space="preserve"> – </w:t>
      </w:r>
      <w:r w:rsidRPr="002D3A16">
        <w:rPr>
          <w:rFonts w:eastAsia="Times New Roman" w:cs="Times New Roman"/>
          <w:b/>
          <w:kern w:val="1"/>
          <w:szCs w:val="24"/>
          <w:lang w:eastAsia="pl-PL"/>
        </w:rPr>
        <w:t>przyznaje się 7 pkt.</w:t>
      </w:r>
    </w:p>
    <w:p w14:paraId="7BA3AF9E" w14:textId="77777777" w:rsidR="002D3A16" w:rsidRPr="002D3A16" w:rsidRDefault="002D3A16" w:rsidP="002D3A1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b/>
          <w:kern w:val="1"/>
          <w:szCs w:val="24"/>
          <w:lang w:eastAsia="pl-PL"/>
        </w:rPr>
        <w:t xml:space="preserve">Szczególne osiągnięcia </w:t>
      </w:r>
      <w:r w:rsidRPr="002D3A16">
        <w:rPr>
          <w:rFonts w:eastAsia="Times New Roman" w:cs="Times New Roman"/>
          <w:kern w:val="1"/>
          <w:szCs w:val="24"/>
          <w:lang w:eastAsia="pl-PL"/>
        </w:rPr>
        <w:t xml:space="preserve">wymienione na świadectwie ukończenia szkoły podstawowej zgodnie z </w:t>
      </w:r>
      <w:r w:rsidRPr="002D3A16">
        <w:rPr>
          <w:rFonts w:eastAsia="Calibri" w:cs="Times New Roman"/>
          <w:color w:val="000000"/>
          <w:kern w:val="1"/>
          <w:szCs w:val="24"/>
          <w:lang w:eastAsia="zh-CN"/>
        </w:rPr>
        <w:t>§</w:t>
      </w:r>
      <w:r w:rsidRPr="002D3A16">
        <w:rPr>
          <w:rFonts w:eastAsia="Calibri" w:cs="Times New Roman"/>
          <w:kern w:val="1"/>
          <w:szCs w:val="24"/>
          <w:lang w:eastAsia="zh-CN"/>
        </w:rPr>
        <w:t xml:space="preserve"> 6 </w:t>
      </w:r>
      <w:r w:rsidRPr="002D3A16">
        <w:rPr>
          <w:rFonts w:eastAsia="Calibri" w:cs="Times New Roman"/>
          <w:iCs/>
          <w:kern w:val="1"/>
          <w:szCs w:val="24"/>
          <w:lang w:eastAsia="zh-CN"/>
        </w:rPr>
        <w:t>Rozporządzeniem Ministra Edukacji Narodowej z dnia 21 sierpnia 2019 roku w sprawie przeprowadzania postępowania rekrutacyjnego oraz postępowania uzupełniającego do publicznych przedszkoli, szkół, placówek, centrów (Dz.U. z 2019 r. poz. 1737)</w:t>
      </w:r>
      <w:r w:rsidRPr="002D3A16">
        <w:rPr>
          <w:rFonts w:eastAsia="Calibri" w:cs="Times New Roman"/>
          <w:i/>
          <w:kern w:val="1"/>
          <w:szCs w:val="24"/>
          <w:lang w:eastAsia="zh-CN"/>
        </w:rPr>
        <w:t xml:space="preserve"> </w:t>
      </w:r>
      <w:r w:rsidRPr="002D3A16">
        <w:rPr>
          <w:rFonts w:eastAsia="Times New Roman" w:cs="Times New Roman"/>
          <w:kern w:val="1"/>
          <w:szCs w:val="24"/>
          <w:lang w:eastAsia="pl-PL"/>
        </w:rPr>
        <w:t xml:space="preserve">- maksymalna liczba punktów możliwych do uzyskania za wszystkie osiągnięcia wynosi </w:t>
      </w:r>
      <w:r w:rsidRPr="002D3A16">
        <w:rPr>
          <w:rFonts w:eastAsia="Times New Roman" w:cs="Times New Roman"/>
          <w:b/>
          <w:kern w:val="1"/>
          <w:szCs w:val="24"/>
          <w:lang w:eastAsia="pl-PL"/>
        </w:rPr>
        <w:t>18.</w:t>
      </w:r>
    </w:p>
    <w:p w14:paraId="51953A88" w14:textId="77777777" w:rsidR="002D3A16" w:rsidRPr="002D3A16" w:rsidRDefault="002D3A16" w:rsidP="002D3A1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 xml:space="preserve">Uzyskanie osiągnięć w zakresie </w:t>
      </w:r>
      <w:r w:rsidRPr="002D3A16">
        <w:rPr>
          <w:rFonts w:eastAsia="Times New Roman" w:cs="Times New Roman"/>
          <w:b/>
          <w:kern w:val="1"/>
          <w:szCs w:val="24"/>
          <w:lang w:eastAsia="pl-PL"/>
        </w:rPr>
        <w:t>aktywności społecznej</w:t>
      </w:r>
      <w:r w:rsidRPr="002D3A16">
        <w:rPr>
          <w:rFonts w:eastAsia="Times New Roman" w:cs="Times New Roman"/>
          <w:kern w:val="1"/>
          <w:szCs w:val="24"/>
          <w:lang w:eastAsia="pl-PL"/>
        </w:rPr>
        <w:t xml:space="preserve"> - przyznaje się</w:t>
      </w:r>
      <w:r w:rsidRPr="002D3A16">
        <w:rPr>
          <w:rFonts w:eastAsia="Times New Roman" w:cs="Times New Roman"/>
          <w:b/>
          <w:kern w:val="1"/>
          <w:szCs w:val="24"/>
          <w:lang w:eastAsia="pl-PL"/>
        </w:rPr>
        <w:t xml:space="preserve"> 3 punkty.</w:t>
      </w:r>
    </w:p>
    <w:p w14:paraId="64F3503E" w14:textId="36D1A7DA" w:rsidR="002D3A16" w:rsidRPr="002D3A16" w:rsidRDefault="002D3A16" w:rsidP="002D3A16">
      <w:pPr>
        <w:suppressAutoHyphens/>
        <w:spacing w:after="0" w:line="360" w:lineRule="auto"/>
        <w:ind w:left="360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>W przypadku osób zwolnionych z obowiązku przystąpienia do egzaminu ósmoklasisty</w:t>
      </w:r>
      <w:r w:rsidRPr="002D3A16">
        <w:rPr>
          <w:rFonts w:eastAsia="Times New Roman" w:cs="Times New Roman"/>
          <w:b/>
          <w:kern w:val="1"/>
          <w:szCs w:val="24"/>
          <w:lang w:eastAsia="pl-PL"/>
        </w:rPr>
        <w:t xml:space="preserve"> </w:t>
      </w:r>
      <w:r w:rsidRPr="002D3A16">
        <w:rPr>
          <w:rFonts w:eastAsia="Times New Roman" w:cs="Times New Roman"/>
          <w:kern w:val="1"/>
          <w:szCs w:val="24"/>
          <w:lang w:eastAsia="pl-PL"/>
        </w:rPr>
        <w:t xml:space="preserve">stosuje się kryteria zgodnie z </w:t>
      </w:r>
      <w:r w:rsidRPr="002D3A16">
        <w:rPr>
          <w:rFonts w:eastAsia="Calibri" w:cs="Times New Roman"/>
          <w:color w:val="000000"/>
          <w:kern w:val="1"/>
          <w:szCs w:val="24"/>
          <w:lang w:eastAsia="zh-CN"/>
        </w:rPr>
        <w:t>§</w:t>
      </w:r>
      <w:r w:rsidRPr="002D3A16">
        <w:rPr>
          <w:rFonts w:eastAsia="Calibri" w:cs="Times New Roman"/>
          <w:kern w:val="1"/>
          <w:szCs w:val="24"/>
          <w:lang w:eastAsia="zh-CN"/>
        </w:rPr>
        <w:t xml:space="preserve"> </w:t>
      </w:r>
      <w:r w:rsidR="00B1055B">
        <w:rPr>
          <w:rFonts w:eastAsia="Calibri" w:cs="Times New Roman"/>
          <w:kern w:val="1"/>
          <w:szCs w:val="24"/>
          <w:lang w:eastAsia="zh-CN"/>
        </w:rPr>
        <w:t>8</w:t>
      </w:r>
      <w:r w:rsidRPr="002D3A16">
        <w:rPr>
          <w:rFonts w:eastAsia="Calibri" w:cs="Times New Roman"/>
          <w:kern w:val="1"/>
          <w:szCs w:val="24"/>
          <w:lang w:eastAsia="zh-CN"/>
        </w:rPr>
        <w:t xml:space="preserve"> ww. Rozporządzeniem Ministra Edukacji Narodowej </w:t>
      </w:r>
      <w:r w:rsidRPr="002D3A16">
        <w:rPr>
          <w:rFonts w:eastAsia="Calibri" w:cs="Times New Roman"/>
          <w:kern w:val="1"/>
          <w:szCs w:val="24"/>
          <w:lang w:eastAsia="zh-CN"/>
        </w:rPr>
        <w:br/>
        <w:t>z dnia 21 sierpnia 2019 roku.</w:t>
      </w:r>
    </w:p>
    <w:p w14:paraId="655A3662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</w:p>
    <w:p w14:paraId="50E541F7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Calibri" w:cs="Times New Roman"/>
          <w:b/>
          <w:color w:val="632423"/>
          <w:kern w:val="1"/>
          <w:szCs w:val="24"/>
          <w:lang w:eastAsia="zh-CN"/>
        </w:rPr>
        <w:t>Wymagane dokumenty</w:t>
      </w:r>
    </w:p>
    <w:p w14:paraId="06207DF2" w14:textId="77777777" w:rsidR="002D3A16" w:rsidRPr="002D3A16" w:rsidRDefault="002D3A16" w:rsidP="002D3A1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>świadectwo ukończenia szkoły podstawowej – kopia potwierdzona przez dyrektora szkoły podstawowej,</w:t>
      </w:r>
    </w:p>
    <w:p w14:paraId="278C5EE5" w14:textId="77777777" w:rsidR="002D3A16" w:rsidRPr="002D3A16" w:rsidRDefault="002D3A16" w:rsidP="002D3A1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lastRenderedPageBreak/>
        <w:t>zaświadczenie o szczegółowych wynikach egzaminu ósmoklasisty – kopia potwierdzona przez dyrektora szkoły,</w:t>
      </w:r>
    </w:p>
    <w:p w14:paraId="4F213096" w14:textId="77777777" w:rsidR="002D3A16" w:rsidRPr="002D3A16" w:rsidRDefault="002D3A16" w:rsidP="002D3A1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zaświadczenie  o uzyskaniu tytułu laureata lub finalisty ogólnopolskich olimpiad przedmiotowych lub tytułu laureata konkursów przedmiotowych o zasięgu wojewódzkim lub ponadwojewódzkim,</w:t>
      </w:r>
    </w:p>
    <w:p w14:paraId="4751C993" w14:textId="77777777" w:rsidR="002D3A16" w:rsidRPr="002D3A16" w:rsidRDefault="002D3A16" w:rsidP="002D3A1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b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>zaświadczenie lekarskie zawierające orzeczenie o braku przeciwwskazań zdrowotnych do podjęcia praktycznej nauki zawodu.</w:t>
      </w:r>
    </w:p>
    <w:p w14:paraId="27AEF980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Times New Roman" w:cs="Times New Roman"/>
          <w:b/>
          <w:kern w:val="1"/>
          <w:szCs w:val="24"/>
          <w:lang w:eastAsia="pl-PL"/>
        </w:rPr>
      </w:pPr>
    </w:p>
    <w:p w14:paraId="7EA668F4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b/>
          <w:kern w:val="1"/>
          <w:szCs w:val="24"/>
          <w:lang w:eastAsia="pl-PL"/>
        </w:rPr>
        <w:t>Po przyjęciu do Technikum Nr 3 należy dostarczyć do sekretariatu szkoły:</w:t>
      </w:r>
    </w:p>
    <w:p w14:paraId="51156774" w14:textId="77777777" w:rsidR="002D3A16" w:rsidRPr="002D3A16" w:rsidRDefault="002D3A16" w:rsidP="002D3A1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>oryginał świadectwa ukończenia szkoły podstawowej,</w:t>
      </w:r>
    </w:p>
    <w:p w14:paraId="3D2EAF13" w14:textId="77777777" w:rsidR="002D3A16" w:rsidRPr="002D3A16" w:rsidRDefault="002D3A16" w:rsidP="002D3A1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>oryginał zaświadczenia o szczegółowych wynikach egzaminu ósmoklasisty,</w:t>
      </w:r>
    </w:p>
    <w:p w14:paraId="42FF2EE3" w14:textId="77777777" w:rsidR="002D3A16" w:rsidRPr="002D3A16" w:rsidRDefault="002D3A16" w:rsidP="002D3A1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 xml:space="preserve">oryginał aktu urodzenia (do wglądu) lub kopię tego dokumentu, </w:t>
      </w:r>
    </w:p>
    <w:p w14:paraId="52B6A324" w14:textId="77777777" w:rsidR="002D3A16" w:rsidRPr="002D3A16" w:rsidRDefault="002D3A16" w:rsidP="002D3A1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>trzy zdjęcia,</w:t>
      </w:r>
    </w:p>
    <w:p w14:paraId="439D6C67" w14:textId="77777777" w:rsidR="002D3A16" w:rsidRPr="002D3A16" w:rsidRDefault="002D3A16" w:rsidP="002D3A1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 xml:space="preserve">wypełnioną ankietę informacyjną obowiązującą w szkole (ankieta do pobrania w sekretariacie oraz dostępna na stronie szkoły),  </w:t>
      </w:r>
    </w:p>
    <w:p w14:paraId="09547A79" w14:textId="77777777" w:rsidR="002D3A16" w:rsidRPr="002D3A16" w:rsidRDefault="002D3A16" w:rsidP="002D3A1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>kartę zdrowia,</w:t>
      </w:r>
    </w:p>
    <w:p w14:paraId="08EB1946" w14:textId="77777777" w:rsidR="002D3A16" w:rsidRPr="002D3A16" w:rsidRDefault="002D3A16" w:rsidP="002D3A1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potwierdzenie przyjęcia ucznia do szkoły ponadpodstawowej wygenerowane przez system rekrutacji elektronicznej.</w:t>
      </w:r>
    </w:p>
    <w:p w14:paraId="3E355770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</w:p>
    <w:p w14:paraId="1F6848B1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Times New Roman" w:cs="Times New Roman"/>
          <w:b/>
          <w:color w:val="632423"/>
          <w:kern w:val="1"/>
          <w:szCs w:val="24"/>
          <w:lang w:eastAsia="pl-PL"/>
        </w:rPr>
      </w:pPr>
      <w:r w:rsidRPr="002D3A16">
        <w:rPr>
          <w:rFonts w:eastAsia="Times New Roman" w:cs="Times New Roman"/>
          <w:b/>
          <w:color w:val="632423"/>
          <w:kern w:val="1"/>
          <w:szCs w:val="24"/>
          <w:lang w:eastAsia="pl-PL"/>
        </w:rPr>
        <w:t>Terminy rekrutacji i składania dokumentów</w:t>
      </w:r>
    </w:p>
    <w:p w14:paraId="7EB98271" w14:textId="77777777" w:rsidR="002D3A16" w:rsidRPr="002D3A16" w:rsidRDefault="002D3A16" w:rsidP="002D3A16">
      <w:p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</w:p>
    <w:tbl>
      <w:tblPr>
        <w:tblW w:w="983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2445"/>
        <w:gridCol w:w="2410"/>
        <w:gridCol w:w="4977"/>
      </w:tblGrid>
      <w:tr w:rsidR="002D3A16" w:rsidRPr="002D3A16" w14:paraId="1E50A405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DCE2895" w14:textId="77777777" w:rsidR="002D3A16" w:rsidRPr="002D3A16" w:rsidRDefault="002D3A16" w:rsidP="002D3A1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kern w:val="1"/>
                <w:sz w:val="22"/>
                <w:lang w:eastAsia="pl-PL"/>
              </w:rPr>
            </w:pPr>
            <w:bookmarkStart w:id="1" w:name="_Hlk67245340"/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 xml:space="preserve">Termin </w:t>
            </w:r>
          </w:p>
          <w:p w14:paraId="58F79599" w14:textId="77777777" w:rsidR="002D3A16" w:rsidRPr="002D3A16" w:rsidRDefault="002D3A16" w:rsidP="002D3A1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kern w:val="1"/>
                <w:sz w:val="22"/>
                <w:lang w:eastAsia="pl-PL"/>
              </w:rPr>
            </w:pPr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>w postępowaniu rekrutacyjnym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D32F4A3" w14:textId="77777777" w:rsidR="002D3A16" w:rsidRPr="002D3A16" w:rsidRDefault="002D3A16" w:rsidP="002D3A1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kern w:val="1"/>
                <w:sz w:val="22"/>
                <w:lang w:eastAsia="pl-PL"/>
              </w:rPr>
            </w:pPr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 xml:space="preserve">Termin </w:t>
            </w:r>
          </w:p>
          <w:p w14:paraId="16DFD3D4" w14:textId="77777777" w:rsidR="002D3A16" w:rsidRPr="002D3A16" w:rsidRDefault="002D3A16" w:rsidP="002D3A1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kern w:val="1"/>
                <w:sz w:val="22"/>
                <w:lang w:eastAsia="pl-PL"/>
              </w:rPr>
            </w:pPr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>w postępowaniu uzupełniającym</w:t>
            </w:r>
          </w:p>
          <w:p w14:paraId="23CE31DA" w14:textId="77777777" w:rsidR="002D3A16" w:rsidRPr="002D3A16" w:rsidRDefault="002D3A16" w:rsidP="002D3A1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kern w:val="1"/>
                <w:sz w:val="22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85B36C3" w14:textId="77777777" w:rsidR="002D3A16" w:rsidRPr="002D3A16" w:rsidRDefault="002D3A16" w:rsidP="002D3A16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>Rodzaj czynności</w:t>
            </w:r>
          </w:p>
        </w:tc>
      </w:tr>
      <w:tr w:rsidR="002D3A16" w:rsidRPr="002D3A16" w14:paraId="7D06FE04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6B10ABE" w14:textId="7C6075CE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b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>od 1</w:t>
            </w:r>
            <w:r w:rsidR="008757A2">
              <w:rPr>
                <w:rFonts w:eastAsia="Calibri" w:cs="Times New Roman"/>
                <w:b/>
                <w:kern w:val="1"/>
                <w:sz w:val="22"/>
                <w:lang w:eastAsia="zh-CN"/>
              </w:rPr>
              <w:t>6</w:t>
            </w: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 maja 202</w:t>
            </w:r>
            <w:r w:rsidR="008757A2">
              <w:rPr>
                <w:rFonts w:eastAsia="Calibri" w:cs="Times New Roman"/>
                <w:b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 r.</w:t>
            </w:r>
          </w:p>
          <w:p w14:paraId="20F5D3F9" w14:textId="55605EFE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b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do </w:t>
            </w:r>
            <w:r w:rsidR="008757A2">
              <w:rPr>
                <w:rFonts w:eastAsia="Calibri" w:cs="Times New Roman"/>
                <w:b/>
                <w:kern w:val="1"/>
                <w:sz w:val="22"/>
                <w:lang w:eastAsia="zh-CN"/>
              </w:rPr>
              <w:t>20</w:t>
            </w: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 czerwca 202</w:t>
            </w:r>
            <w:r w:rsidR="008757A2">
              <w:rPr>
                <w:rFonts w:eastAsia="Calibri" w:cs="Times New Roman"/>
                <w:b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 r.</w:t>
            </w:r>
          </w:p>
          <w:p w14:paraId="11D1ACBC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bCs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bCs/>
                <w:kern w:val="1"/>
                <w:sz w:val="22"/>
                <w:lang w:eastAsia="zh-CN"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3DC6165" w14:textId="78FD7C98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od </w:t>
            </w:r>
            <w:r w:rsidR="008757A2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sierpnia 202</w:t>
            </w:r>
            <w:r w:rsidR="008757A2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289122E7" w14:textId="5C44CFBB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do </w:t>
            </w:r>
            <w:r w:rsidR="008757A2">
              <w:rPr>
                <w:rFonts w:eastAsia="Calibri" w:cs="Times New Roman"/>
                <w:kern w:val="1"/>
                <w:sz w:val="22"/>
                <w:lang w:eastAsia="zh-CN"/>
              </w:rPr>
              <w:t>4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sierpnia 202</w:t>
            </w:r>
            <w:r w:rsidR="008757A2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62F4CF22" w14:textId="6482A6CC" w:rsidR="002D3A16" w:rsidRPr="002D3A16" w:rsidRDefault="002D3A16" w:rsidP="002D3A16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64BB35AC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>Złożenie wniosku, w tym zmiana wniosku</w:t>
            </w:r>
            <w:r w:rsidRPr="002D3A16">
              <w:rPr>
                <w:rFonts w:eastAsia="Times New Roman" w:cs="Times New Roman"/>
                <w:kern w:val="1"/>
                <w:sz w:val="22"/>
                <w:lang w:eastAsia="pl-PL"/>
              </w:rPr>
              <w:t xml:space="preserve"> o przyjęcie do szkoły </w:t>
            </w:r>
            <w:r w:rsidRPr="002D3A16">
              <w:rPr>
                <w:rFonts w:eastAsia="Times New Roman" w:cs="Times New Roman"/>
                <w:kern w:val="1"/>
                <w:sz w:val="22"/>
                <w:lang w:eastAsia="pl-PL"/>
              </w:rPr>
              <w:br/>
            </w:r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>wraz z</w:t>
            </w:r>
            <w:r w:rsidRPr="002D3A16">
              <w:rPr>
                <w:rFonts w:eastAsia="Times New Roman" w:cs="Times New Roman"/>
                <w:kern w:val="1"/>
                <w:sz w:val="22"/>
                <w:lang w:eastAsia="pl-PL"/>
              </w:rPr>
              <w:t xml:space="preserve"> </w:t>
            </w:r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 xml:space="preserve">dokumentami </w:t>
            </w:r>
            <w:r w:rsidRPr="002D3A16">
              <w:rPr>
                <w:rFonts w:eastAsia="Times New Roman" w:cs="Times New Roman"/>
                <w:bCs/>
                <w:kern w:val="1"/>
                <w:sz w:val="22"/>
                <w:lang w:eastAsia="pl-PL"/>
              </w:rPr>
              <w:t>(</w:t>
            </w:r>
            <w:r w:rsidRPr="002D3A16">
              <w:rPr>
                <w:rFonts w:eastAsia="Times New Roman" w:cs="Times New Roman"/>
                <w:kern w:val="1"/>
                <w:sz w:val="22"/>
                <w:lang w:eastAsia="pl-PL"/>
              </w:rPr>
              <w:t xml:space="preserve">podpisanego przez co najmniej jednego rodzica/prawnego opiekuna)  </w:t>
            </w:r>
          </w:p>
        </w:tc>
      </w:tr>
      <w:tr w:rsidR="002D3A16" w:rsidRPr="002D3A16" w14:paraId="575DCC07" w14:textId="77777777" w:rsidTr="00E542EF">
        <w:trPr>
          <w:trHeight w:val="1299"/>
        </w:trPr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04BED4C" w14:textId="1621063E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od 2</w:t>
            </w:r>
            <w:r w:rsidR="00242012">
              <w:rPr>
                <w:rFonts w:eastAsia="Calibri" w:cs="Times New Roman"/>
                <w:kern w:val="1"/>
                <w:sz w:val="22"/>
                <w:lang w:eastAsia="zh-CN"/>
              </w:rPr>
              <w:t>4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czerwca 202</w:t>
            </w:r>
            <w:r w:rsidR="00242012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4BDB2A3E" w14:textId="2A7FB9BE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1</w:t>
            </w:r>
            <w:r w:rsidR="00242012">
              <w:rPr>
                <w:rFonts w:eastAsia="Calibri" w:cs="Times New Roman"/>
                <w:kern w:val="1"/>
                <w:sz w:val="22"/>
                <w:lang w:eastAsia="zh-CN"/>
              </w:rPr>
              <w:t>3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lipca 202</w:t>
            </w:r>
            <w:r w:rsidR="00242012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31F057C1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C6348AC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nie dotyczy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7E7EC37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Uzupełnienie wniosku o przyjęcie do szkoły o świadectwo ukończenia szkoły podstawowej i o zaświadczenie o wynikach egzaminu ósmoklasisty oraz złożenie nowego wniosku, w tym zmiana przez kandydata wniosku o przyjęcie, z uwagi na zamianę szkół, do których kandyduje</w:t>
            </w:r>
          </w:p>
        </w:tc>
      </w:tr>
      <w:tr w:rsidR="002D3A16" w:rsidRPr="002D3A16" w14:paraId="53C6278F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468FE69" w14:textId="02DF2753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1</w:t>
            </w:r>
            <w:r w:rsidR="00242012">
              <w:rPr>
                <w:rFonts w:eastAsia="Calibri" w:cs="Times New Roman"/>
                <w:kern w:val="1"/>
                <w:sz w:val="22"/>
                <w:lang w:eastAsia="zh-CN"/>
              </w:rPr>
              <w:t>3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lipca 202</w:t>
            </w:r>
            <w:r w:rsidR="00242012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0AF4E222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F93D99D" w14:textId="4856C9B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5 sierpnia 202</w:t>
            </w:r>
            <w:r w:rsidR="00242012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16103CC5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7F8183A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Weryfikacja przez komisję rekrutacyjną wniosków 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br/>
              <w:t xml:space="preserve">o przyjęcie do szkoły i dokumentów potwierdzających spełnianie przez kandydata warunków poświadczonych w oświadczeniach, 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br/>
              <w:t xml:space="preserve">w tym dokonanie przez przewodniczącego komisji 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lastRenderedPageBreak/>
              <w:t>rekrutacyjnej czynności związanych z ustaleniem tych okoliczności.</w:t>
            </w:r>
          </w:p>
        </w:tc>
      </w:tr>
      <w:tr w:rsidR="002D3A16" w:rsidRPr="002D3A16" w14:paraId="00699C3E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3E88584" w14:textId="6C6E076D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lastRenderedPageBreak/>
              <w:t>do 2</w:t>
            </w:r>
            <w:r w:rsidR="00242012">
              <w:rPr>
                <w:rFonts w:eastAsia="Calibri" w:cs="Times New Roman"/>
                <w:kern w:val="1"/>
                <w:sz w:val="22"/>
                <w:lang w:eastAsia="zh-CN"/>
              </w:rPr>
              <w:t>0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lipca 202</w:t>
            </w:r>
            <w:r w:rsidR="00242012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A5720B9" w14:textId="6D421AF9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1</w:t>
            </w:r>
            <w:r w:rsidR="00242012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sierpnia 202</w:t>
            </w:r>
            <w:r w:rsidR="00242012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B8F3824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Weryfikacja przez komisję rekrutacyjną wniosków 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br/>
              <w:t xml:space="preserve">o przyjęcie do szkoły i dokumentów potwierdzających spełnianie przez kandydata warunków lub kryteriów branych pod uwagę w postępowaniu rekrutacyjnym, w tym okoliczności zweryfikowanych przez prezydenta wskazanych 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br/>
              <w:t>w oświadczeniach.</w:t>
            </w:r>
          </w:p>
        </w:tc>
      </w:tr>
      <w:tr w:rsidR="002D3A16" w:rsidRPr="002D3A16" w14:paraId="51D739ED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E9B9DDC" w14:textId="271DE95E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="00242012">
              <w:rPr>
                <w:rFonts w:eastAsia="Calibri" w:cs="Times New Roman"/>
                <w:kern w:val="1"/>
                <w:sz w:val="22"/>
                <w:lang w:eastAsia="zh-CN"/>
              </w:rPr>
              <w:t>1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lipca 202</w:t>
            </w:r>
            <w:r w:rsidR="00242012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 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303E89F" w14:textId="118CD269" w:rsidR="002D3A16" w:rsidRPr="002D3A16" w:rsidRDefault="002D3A16" w:rsidP="002D3A16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16 sierpnia 202</w:t>
            </w:r>
            <w:r w:rsidR="00242012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 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280012F9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Podanie do publicznej wiadomości przez komisję rekrutacyjną listy kandydatów zakwalifikowanych </w:t>
            </w:r>
          </w:p>
          <w:p w14:paraId="25E4B3EC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i kandydatów niezakwalifikowanych.</w:t>
            </w:r>
          </w:p>
        </w:tc>
      </w:tr>
      <w:tr w:rsidR="002D3A16" w:rsidRPr="002D3A16" w14:paraId="64080B06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8D62718" w14:textId="421D151E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od 1</w:t>
            </w:r>
            <w:r w:rsidR="00F938D7">
              <w:rPr>
                <w:rFonts w:eastAsia="Calibri" w:cs="Times New Roman"/>
                <w:kern w:val="1"/>
                <w:sz w:val="22"/>
                <w:lang w:eastAsia="zh-CN"/>
              </w:rPr>
              <w:t>6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maja  </w:t>
            </w:r>
          </w:p>
          <w:p w14:paraId="5AA69012" w14:textId="6031D72A" w:rsidR="002D3A16" w:rsidRPr="002D3A16" w:rsidRDefault="002D3A16" w:rsidP="002D3A16">
            <w:pPr>
              <w:suppressAutoHyphens/>
              <w:spacing w:after="0" w:line="240" w:lineRule="auto"/>
              <w:rPr>
                <w:rFonts w:eastAsia="Times New Roman" w:cs="Times New Roman"/>
                <w:b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2</w:t>
            </w:r>
            <w:r w:rsidR="00F938D7">
              <w:rPr>
                <w:rFonts w:eastAsia="Calibri" w:cs="Times New Roman"/>
                <w:kern w:val="1"/>
                <w:sz w:val="22"/>
                <w:lang w:eastAsia="zh-CN"/>
              </w:rPr>
              <w:t>5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lipca 202</w:t>
            </w:r>
            <w:r w:rsidR="00F938D7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2F1DFE6" w14:textId="081FE590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od </w:t>
            </w:r>
            <w:r w:rsidR="00F938D7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sierpnia</w:t>
            </w:r>
          </w:p>
          <w:p w14:paraId="542760D5" w14:textId="194AF2E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1</w:t>
            </w:r>
            <w:r w:rsidR="00F938D7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sierpnia 202</w:t>
            </w:r>
            <w:r w:rsidR="00F938D7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5BAA2E6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Wydanie przez szkołę skierowania na badanie lekarskie.</w:t>
            </w:r>
          </w:p>
        </w:tc>
      </w:tr>
      <w:tr w:rsidR="002D3A16" w:rsidRPr="002D3A16" w14:paraId="4CB431EF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39BCB3C" w14:textId="74929AA3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od 2</w:t>
            </w:r>
            <w:r w:rsidR="00F938D7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lipca </w:t>
            </w:r>
          </w:p>
          <w:p w14:paraId="2AD07F69" w14:textId="505ACDAF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do </w:t>
            </w:r>
            <w:r w:rsidR="00F938D7">
              <w:rPr>
                <w:rFonts w:eastAsia="Calibri" w:cs="Times New Roman"/>
                <w:kern w:val="1"/>
                <w:sz w:val="22"/>
                <w:lang w:eastAsia="zh-CN"/>
              </w:rPr>
              <w:t>28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lipca 202</w:t>
            </w:r>
            <w:r w:rsidR="00F938D7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1BB4A4FB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C29EFBF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od 17 sierpnia </w:t>
            </w:r>
          </w:p>
          <w:p w14:paraId="6FDF65EC" w14:textId="5EBFBD85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2</w:t>
            </w:r>
            <w:r w:rsidR="00F938D7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sierpnia 202</w:t>
            </w:r>
            <w:r w:rsidR="00F938D7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68561288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godz.15.00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911D8BA" w14:textId="3F2225B0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Przedłożenie przez rodzica kandydata lub kandydata pełnoletniego oryginału świadectwa ukończenia szkoły podstawowej i oryginału zaświadczenia o wynikach egzaminu ósmoklasisty, a także </w:t>
            </w:r>
            <w:r w:rsidRPr="002D3A16">
              <w:rPr>
                <w:rFonts w:eastAsia="Calibri" w:cs="Times New Roman"/>
                <w:kern w:val="1"/>
                <w:sz w:val="22"/>
                <w:u w:val="single"/>
                <w:lang w:eastAsia="zh-CN"/>
              </w:rPr>
              <w:t>zaświadczenia lekarskiego</w:t>
            </w:r>
            <w:r w:rsidR="00D1723F">
              <w:rPr>
                <w:rFonts w:eastAsia="Calibri" w:cs="Times New Roman"/>
                <w:kern w:val="1"/>
                <w:sz w:val="22"/>
                <w:u w:val="single"/>
                <w:lang w:eastAsia="zh-CN"/>
              </w:rPr>
              <w:t>*</w:t>
            </w:r>
            <w:r w:rsidRPr="002D3A16">
              <w:rPr>
                <w:rFonts w:eastAsia="Calibri" w:cs="Times New Roman"/>
                <w:kern w:val="1"/>
                <w:sz w:val="22"/>
                <w:u w:val="single"/>
                <w:lang w:eastAsia="zh-CN"/>
              </w:rPr>
              <w:t xml:space="preserve"> zawierającego orzeczenie o braku przeciwwskazań zdrowotnych do podjęcia praktycznej nauki zawodu</w:t>
            </w:r>
            <w:r w:rsidR="00F938D7">
              <w:rPr>
                <w:rFonts w:eastAsia="Calibri" w:cs="Times New Roman"/>
                <w:kern w:val="1"/>
                <w:sz w:val="22"/>
                <w:u w:val="single"/>
                <w:lang w:eastAsia="zh-CN"/>
              </w:rPr>
              <w:t>.</w:t>
            </w:r>
          </w:p>
        </w:tc>
      </w:tr>
      <w:tr w:rsidR="002D3A16" w:rsidRPr="002D3A16" w14:paraId="46AF6C95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7EC79E9" w14:textId="2002722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b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>2</w:t>
            </w:r>
            <w:r w:rsidR="00F938D7">
              <w:rPr>
                <w:rFonts w:eastAsia="Calibri" w:cs="Times New Roman"/>
                <w:b/>
                <w:kern w:val="1"/>
                <w:sz w:val="22"/>
                <w:lang w:eastAsia="zh-CN"/>
              </w:rPr>
              <w:t>9</w:t>
            </w: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 </w:t>
            </w:r>
            <w:r w:rsidR="00F938D7">
              <w:rPr>
                <w:rFonts w:eastAsia="Calibri" w:cs="Times New Roman"/>
                <w:b/>
                <w:kern w:val="1"/>
                <w:sz w:val="22"/>
                <w:lang w:eastAsia="zh-CN"/>
              </w:rPr>
              <w:t>lipca</w:t>
            </w: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 202</w:t>
            </w:r>
            <w:r w:rsidR="00F938D7">
              <w:rPr>
                <w:rFonts w:eastAsia="Calibri" w:cs="Times New Roman"/>
                <w:b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 r.</w:t>
            </w:r>
          </w:p>
          <w:p w14:paraId="060DC28E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>do godz. 14.00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8ED6C12" w14:textId="32204F84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23 sierpnia 202</w:t>
            </w:r>
            <w:r w:rsidR="00F938D7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2757C801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6DA0A38E" w14:textId="77777777" w:rsidR="002D3A16" w:rsidRPr="002D3A16" w:rsidRDefault="002D3A16" w:rsidP="002D3A16">
            <w:pPr>
              <w:suppressAutoHyphens/>
              <w:spacing w:after="0" w:line="240" w:lineRule="auto"/>
              <w:rPr>
                <w:rFonts w:eastAsia="Calibri" w:cs="Times New Roman"/>
                <w:b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>Podanie do publicznej wiadomości przez komisję rekrutacyjną listy kandydatów przyjętych i kandydatów nieprzyjętych.</w:t>
            </w:r>
          </w:p>
        </w:tc>
      </w:tr>
      <w:bookmarkEnd w:id="1"/>
    </w:tbl>
    <w:p w14:paraId="3CBB05D6" w14:textId="77777777" w:rsidR="002D3A16" w:rsidRPr="002D3A16" w:rsidRDefault="002D3A16" w:rsidP="002D3A16">
      <w:pPr>
        <w:suppressAutoHyphens/>
        <w:spacing w:after="200" w:line="276" w:lineRule="auto"/>
        <w:rPr>
          <w:rFonts w:ascii="Calibri" w:eastAsia="Calibri" w:hAnsi="Calibri" w:cs="Times New Roman"/>
          <w:kern w:val="1"/>
          <w:sz w:val="22"/>
          <w:lang w:eastAsia="zh-CN"/>
        </w:rPr>
      </w:pPr>
    </w:p>
    <w:p w14:paraId="33103EF0" w14:textId="77777777" w:rsidR="00D1723F" w:rsidRPr="00D1723F" w:rsidRDefault="00D1723F" w:rsidP="00D1723F">
      <w:pPr>
        <w:suppressAutoHyphens/>
        <w:spacing w:after="0" w:line="240" w:lineRule="auto"/>
        <w:jc w:val="both"/>
        <w:rPr>
          <w:rFonts w:eastAsia="Calibri" w:cs="Times New Roman"/>
          <w:kern w:val="1"/>
          <w:sz w:val="18"/>
          <w:szCs w:val="18"/>
          <w:lang w:eastAsia="zh-CN"/>
        </w:rPr>
      </w:pPr>
      <w:r w:rsidRPr="00D1723F">
        <w:rPr>
          <w:rFonts w:eastAsia="Calibri" w:cs="Times New Roman"/>
          <w:b/>
          <w:bCs/>
          <w:kern w:val="1"/>
          <w:sz w:val="18"/>
          <w:szCs w:val="18"/>
          <w:lang w:val="en-US" w:eastAsia="zh-CN"/>
        </w:rPr>
        <w:t>* W przypadku braku możliwości przedłożenia</w:t>
      </w:r>
      <w:r w:rsidRPr="00D1723F">
        <w:rPr>
          <w:rFonts w:eastAsia="Calibri" w:cs="Times New Roman"/>
          <w:kern w:val="1"/>
          <w:sz w:val="18"/>
          <w:szCs w:val="18"/>
          <w:lang w:val="en-US" w:eastAsia="zh-CN"/>
        </w:rPr>
        <w:t xml:space="preserve"> odpowiednio zaświadczenia, rodzic kandydata lub kandydat pełnoletni </w:t>
      </w:r>
      <w:r w:rsidRPr="00D1723F">
        <w:rPr>
          <w:rFonts w:eastAsia="Calibri" w:cs="Times New Roman"/>
          <w:b/>
          <w:bCs/>
          <w:kern w:val="1"/>
          <w:sz w:val="18"/>
          <w:szCs w:val="18"/>
          <w:lang w:val="en-US" w:eastAsia="zh-CN"/>
        </w:rPr>
        <w:t xml:space="preserve">informuje o tym dyrektora szkoły, wskazując na przyczynę niedotrzymania terminu. </w:t>
      </w:r>
      <w:r w:rsidRPr="00D1723F">
        <w:rPr>
          <w:rFonts w:eastAsia="Calibri" w:cs="Times New Roman"/>
          <w:kern w:val="1"/>
          <w:sz w:val="18"/>
          <w:szCs w:val="18"/>
          <w:lang w:val="en-US" w:eastAsia="zh-CN"/>
        </w:rPr>
        <w:t xml:space="preserve">Informację składa się w postaci papierowej lub elektronicznej, </w:t>
      </w:r>
      <w:r w:rsidRPr="00D1723F">
        <w:rPr>
          <w:rFonts w:eastAsia="Calibri" w:cs="Times New Roman"/>
          <w:kern w:val="1"/>
          <w:sz w:val="18"/>
          <w:szCs w:val="18"/>
          <w:lang w:eastAsia="zh-CN"/>
        </w:rPr>
        <w:t>w terminie nie późniejszym niż trzy dni przed terminem podania do publicznej wiadomości przez komisję rekrutacyjną listy kandydatów przyjętych i kandydatów nieprzyjętych.</w:t>
      </w:r>
    </w:p>
    <w:p w14:paraId="114B5468" w14:textId="77777777" w:rsidR="00D1723F" w:rsidRPr="00D1723F" w:rsidRDefault="00D1723F" w:rsidP="00D1723F">
      <w:pPr>
        <w:suppressAutoHyphens/>
        <w:spacing w:after="0" w:line="240" w:lineRule="auto"/>
        <w:jc w:val="both"/>
        <w:rPr>
          <w:rFonts w:eastAsia="Calibri" w:cs="Times New Roman"/>
          <w:kern w:val="1"/>
          <w:sz w:val="18"/>
          <w:szCs w:val="18"/>
          <w:lang w:eastAsia="zh-CN"/>
        </w:rPr>
      </w:pPr>
      <w:r w:rsidRPr="00D1723F">
        <w:rPr>
          <w:rFonts w:eastAsia="Calibri" w:cs="Times New Roman"/>
          <w:kern w:val="1"/>
          <w:sz w:val="18"/>
          <w:szCs w:val="18"/>
          <w:lang w:eastAsia="zh-CN"/>
        </w:rPr>
        <w:t xml:space="preserve">Zaświadczenie należy złożyć o dyrektora szkoły </w:t>
      </w:r>
      <w:r w:rsidRPr="00D1723F">
        <w:rPr>
          <w:rFonts w:eastAsia="Calibri" w:cs="Times New Roman"/>
          <w:b/>
          <w:bCs/>
          <w:kern w:val="1"/>
          <w:sz w:val="18"/>
          <w:szCs w:val="18"/>
          <w:lang w:eastAsia="zh-CN"/>
        </w:rPr>
        <w:t>nie później niż do dnia 23 września 2022 r</w:t>
      </w:r>
      <w:r w:rsidRPr="00D1723F">
        <w:rPr>
          <w:rFonts w:eastAsia="Calibri" w:cs="Times New Roman"/>
          <w:kern w:val="1"/>
          <w:sz w:val="18"/>
          <w:szCs w:val="18"/>
          <w:lang w:eastAsia="zh-CN"/>
        </w:rPr>
        <w:t xml:space="preserve">. </w:t>
      </w:r>
    </w:p>
    <w:p w14:paraId="11F1DDBF" w14:textId="77777777" w:rsidR="00D1723F" w:rsidRPr="00D1723F" w:rsidRDefault="00D1723F" w:rsidP="00D1723F">
      <w:pPr>
        <w:suppressAutoHyphens/>
        <w:spacing w:after="0" w:line="240" w:lineRule="auto"/>
        <w:jc w:val="both"/>
        <w:rPr>
          <w:rFonts w:eastAsia="Calibri" w:cs="Times New Roman"/>
          <w:kern w:val="1"/>
          <w:sz w:val="18"/>
          <w:szCs w:val="18"/>
          <w:lang w:eastAsia="zh-CN"/>
        </w:rPr>
      </w:pPr>
      <w:r w:rsidRPr="00D1723F">
        <w:rPr>
          <w:rFonts w:eastAsia="Calibri" w:cs="Times New Roman"/>
          <w:kern w:val="1"/>
          <w:sz w:val="18"/>
          <w:szCs w:val="18"/>
          <w:lang w:eastAsia="zh-CN"/>
        </w:rPr>
        <w:t>Niezłożenie w terminie zaświadczenia jest równoznaczne z rezygnacją z kontynuowania nauki w szkole, do której uczeń został przyjęty.</w:t>
      </w:r>
    </w:p>
    <w:p w14:paraId="06D49233" w14:textId="77777777" w:rsidR="00D1723F" w:rsidRPr="00D1723F" w:rsidRDefault="00D1723F" w:rsidP="00D1723F">
      <w:pPr>
        <w:suppressAutoHyphens/>
        <w:spacing w:after="200" w:line="276" w:lineRule="auto"/>
        <w:rPr>
          <w:rFonts w:ascii="Calibri" w:eastAsia="Calibri" w:hAnsi="Calibri" w:cs="Times New Roman"/>
          <w:kern w:val="1"/>
          <w:sz w:val="18"/>
          <w:szCs w:val="18"/>
          <w:lang w:eastAsia="zh-CN"/>
        </w:rPr>
      </w:pPr>
    </w:p>
    <w:p w14:paraId="23F96FA4" w14:textId="77777777" w:rsidR="00D1723F" w:rsidRPr="00D1723F" w:rsidRDefault="00D1723F" w:rsidP="00D1723F">
      <w:pPr>
        <w:suppressAutoHyphens/>
        <w:spacing w:after="0" w:line="240" w:lineRule="auto"/>
        <w:jc w:val="both"/>
        <w:rPr>
          <w:rFonts w:cs="Times New Roman"/>
          <w:sz w:val="16"/>
          <w:szCs w:val="16"/>
        </w:rPr>
      </w:pPr>
      <w:r w:rsidRPr="00D1723F">
        <w:rPr>
          <w:rFonts w:cs="Times New Roman"/>
          <w:sz w:val="16"/>
          <w:szCs w:val="16"/>
        </w:rPr>
        <w:t>Dodatkowe informacje:</w:t>
      </w:r>
    </w:p>
    <w:p w14:paraId="333CBA80" w14:textId="77777777" w:rsidR="00D1723F" w:rsidRPr="00D1723F" w:rsidRDefault="00D1723F" w:rsidP="00D1723F">
      <w:pPr>
        <w:suppressAutoHyphens/>
        <w:spacing w:after="0" w:line="240" w:lineRule="auto"/>
        <w:jc w:val="both"/>
        <w:rPr>
          <w:rFonts w:eastAsia="Calibri" w:cs="Times New Roman"/>
          <w:kern w:val="1"/>
          <w:sz w:val="22"/>
          <w:lang w:eastAsia="zh-CN"/>
        </w:rPr>
      </w:pPr>
      <w:r w:rsidRPr="00D1723F">
        <w:rPr>
          <w:rFonts w:cs="Times New Roman"/>
          <w:sz w:val="16"/>
          <w:szCs w:val="16"/>
        </w:rPr>
        <w:t>1. W okresie czasowego ograniczenia funkcjonowania jednostek systemu oświaty wniosek o przyjęcie do szkoły, w tym wymagane załączniki zgodnie z przepisami § 11a rozporządzenia Ministra Edukacji Narodowej z dnia 20 marca 2020 r. w sprawie szczególnych rozwiązań w okresie czasowego ograniczenia funkcjonowania jednostek systemu oświaty w związku z zapobieganiem, przeciwdziałaniem i zwalczaniem COVID—19 (Dz. U. poz. 493 z póżn.zm.) mogą być procedowane za pomocą środków komunikacji elektronicznej.</w:t>
      </w:r>
      <w:r w:rsidRPr="00D1723F">
        <w:rPr>
          <w:rFonts w:cs="Times New Roman"/>
        </w:rPr>
        <w:br/>
      </w:r>
      <w:r w:rsidRPr="00D1723F">
        <w:rPr>
          <w:rFonts w:cs="Times New Roman"/>
          <w:sz w:val="16"/>
          <w:szCs w:val="16"/>
        </w:rPr>
        <w:t>2. Przepisy § 11b ww. rozporządzenia w sprawie szczególnych rozwiązań w okresie czasowego ograniczenia funkcjonowania jednostek systemu oświaty w związku z zapobieganiem, przeciwdziałaniem i zwalczaniem COVID—19 umożliwiają w okresie ograniczenia funkcjonowania jednostek systemu oświaty zapoznanie się rodziców i uczniów z wynikami postępowania rekrutacyjnego w formie list kandydatów (zakwalifikowanych i niezakwalifikowanych orazprzyjętych i nieprzyjętych) podanymi do publicznej wiadomości także na stronach internetowych tych jednostek.</w:t>
      </w:r>
    </w:p>
    <w:p w14:paraId="3BCB84C3" w14:textId="77777777" w:rsidR="00D1723F" w:rsidRPr="00D1723F" w:rsidRDefault="00D1723F" w:rsidP="00D1723F">
      <w:pPr>
        <w:suppressAutoHyphens/>
        <w:spacing w:after="200" w:line="276" w:lineRule="auto"/>
        <w:rPr>
          <w:rFonts w:ascii="Calibri" w:eastAsia="Calibri" w:hAnsi="Calibri" w:cs="Times New Roman"/>
          <w:kern w:val="1"/>
          <w:sz w:val="22"/>
          <w:lang w:eastAsia="zh-CN"/>
        </w:rPr>
      </w:pPr>
    </w:p>
    <w:p w14:paraId="7D9611E5" w14:textId="77777777" w:rsidR="00144AF7" w:rsidRDefault="00144AF7"/>
    <w:sectPr w:rsidR="00144AF7" w:rsidSect="00CF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489F" w14:textId="77777777" w:rsidR="008A470D" w:rsidRDefault="008A470D" w:rsidP="002D3A16">
      <w:pPr>
        <w:spacing w:after="0" w:line="240" w:lineRule="auto"/>
      </w:pPr>
      <w:r>
        <w:separator/>
      </w:r>
    </w:p>
  </w:endnote>
  <w:endnote w:type="continuationSeparator" w:id="0">
    <w:p w14:paraId="0C6DAF49" w14:textId="77777777" w:rsidR="008A470D" w:rsidRDefault="008A470D" w:rsidP="002D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6403" w14:textId="77777777" w:rsidR="008A470D" w:rsidRDefault="008A470D" w:rsidP="002D3A16">
      <w:pPr>
        <w:spacing w:after="0" w:line="240" w:lineRule="auto"/>
      </w:pPr>
      <w:r>
        <w:separator/>
      </w:r>
    </w:p>
  </w:footnote>
  <w:footnote w:type="continuationSeparator" w:id="0">
    <w:p w14:paraId="1BB771EC" w14:textId="77777777" w:rsidR="008A470D" w:rsidRDefault="008A470D" w:rsidP="002D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502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</w:abstractNum>
  <w:abstractNum w:abstractNumId="6" w15:restartNumberingAfterBreak="0">
    <w:nsid w:val="07F745D5"/>
    <w:multiLevelType w:val="hybridMultilevel"/>
    <w:tmpl w:val="A6C2FDE8"/>
    <w:lvl w:ilvl="0" w:tplc="282A3CF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0064D"/>
    <w:multiLevelType w:val="hybridMultilevel"/>
    <w:tmpl w:val="C1C429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360001"/>
    <w:multiLevelType w:val="hybridMultilevel"/>
    <w:tmpl w:val="9A3C9B52"/>
    <w:lvl w:ilvl="0" w:tplc="0000000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16"/>
    <w:rsid w:val="00144AF7"/>
    <w:rsid w:val="0016794C"/>
    <w:rsid w:val="002269A4"/>
    <w:rsid w:val="00242012"/>
    <w:rsid w:val="002D3A16"/>
    <w:rsid w:val="0036064D"/>
    <w:rsid w:val="004B2B5A"/>
    <w:rsid w:val="00802E67"/>
    <w:rsid w:val="008757A2"/>
    <w:rsid w:val="008A470D"/>
    <w:rsid w:val="00935278"/>
    <w:rsid w:val="00A04451"/>
    <w:rsid w:val="00A12AFB"/>
    <w:rsid w:val="00B1055B"/>
    <w:rsid w:val="00CC6482"/>
    <w:rsid w:val="00D1723F"/>
    <w:rsid w:val="00E413D3"/>
    <w:rsid w:val="00F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9830"/>
  <w15:chartTrackingRefBased/>
  <w15:docId w15:val="{295BD612-04FC-43F1-BB8C-A1B4EEA5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9A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269A4"/>
  </w:style>
  <w:style w:type="table" w:customStyle="1" w:styleId="TableNormal">
    <w:name w:val="Table Normal"/>
    <w:uiPriority w:val="2"/>
    <w:semiHidden/>
    <w:unhideWhenUsed/>
    <w:qFormat/>
    <w:rsid w:val="002269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2269A4"/>
    <w:pPr>
      <w:widowControl w:val="0"/>
      <w:spacing w:after="0" w:line="240" w:lineRule="auto"/>
      <w:ind w:left="3203"/>
      <w:outlineLvl w:val="1"/>
    </w:pPr>
    <w:rPr>
      <w:rFonts w:eastAsia="Times New Roman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2269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2">
    <w:name w:val="h2"/>
    <w:basedOn w:val="Domylnaczcionkaakapitu"/>
    <w:rsid w:val="002269A4"/>
  </w:style>
  <w:style w:type="paragraph" w:customStyle="1" w:styleId="Akapitzlist1">
    <w:name w:val="Akapit z listą1"/>
    <w:basedOn w:val="Normalny"/>
    <w:uiPriority w:val="99"/>
    <w:qFormat/>
    <w:rsid w:val="002269A4"/>
    <w:pPr>
      <w:spacing w:after="0" w:line="240" w:lineRule="auto"/>
      <w:ind w:left="720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226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2269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9A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9A4"/>
    <w:rPr>
      <w:rFonts w:ascii="Calibri" w:eastAsia="Calibri" w:hAnsi="Calibri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269A4"/>
    <w:rPr>
      <w:rFonts w:ascii="Calibri" w:eastAsia="Calibri" w:hAnsi="Calibri" w:cs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269A4"/>
    <w:rPr>
      <w:rFonts w:ascii="Calibri" w:eastAsia="Calibri" w:hAnsi="Calibri" w:cs="Times New Roman"/>
      <w:sz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9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9A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9A4"/>
    <w:rPr>
      <w:rFonts w:ascii="Calibri" w:eastAsia="Calibri" w:hAnsi="Calibri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69A4"/>
    <w:pPr>
      <w:widowControl w:val="0"/>
      <w:spacing w:before="120" w:after="0" w:line="240" w:lineRule="auto"/>
      <w:ind w:left="595" w:hanging="238"/>
    </w:pPr>
    <w:rPr>
      <w:rFonts w:eastAsia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69A4"/>
    <w:rPr>
      <w:rFonts w:ascii="Times New Roman" w:eastAsia="Times New Roman" w:hAnsi="Times New Roman" w:cs="Times New Roman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69A4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69A4"/>
    <w:rPr>
      <w:rFonts w:ascii="Calibri" w:eastAsia="Calibri" w:hAnsi="Calibri" w:cs="Times New Roman"/>
      <w:sz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69A4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6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9A4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9A4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36064D"/>
    <w:pPr>
      <w:widowControl w:val="0"/>
      <w:spacing w:after="0" w:line="240" w:lineRule="auto"/>
    </w:pPr>
    <w:rPr>
      <w:rFonts w:eastAsia="Calibri" w:cs="Times New Roman"/>
      <w:lang w:val="en-US"/>
    </w:rPr>
  </w:style>
  <w:style w:type="character" w:customStyle="1" w:styleId="markedcontent">
    <w:name w:val="markedcontent"/>
    <w:basedOn w:val="Domylnaczcionkaakapitu"/>
    <w:rsid w:val="0016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bor-pomorze.edu.com.pl/kandyd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bogdangda@wp.pl</dc:creator>
  <cp:keywords/>
  <dc:description/>
  <cp:lastModifiedBy>bogdangda@wp.pl</cp:lastModifiedBy>
  <cp:revision>6</cp:revision>
  <dcterms:created xsi:type="dcterms:W3CDTF">2022-03-14T18:03:00Z</dcterms:created>
  <dcterms:modified xsi:type="dcterms:W3CDTF">2022-03-14T20:27:00Z</dcterms:modified>
</cp:coreProperties>
</file>